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EB42DA" w:rsidRPr="00BD0DF0" w:rsidRDefault="00776145" w:rsidP="00BD0DF0">
      <w:pPr>
        <w:pStyle w:val="1PaperTitle"/>
      </w:pPr>
      <w:r w:rsidRPr="00BD0DF0">
        <mc:AlternateContent>
          <mc:Choice Requires="wps">
            <w:drawing>
              <wp:anchor distT="0" distB="0" distL="114300" distR="114300" simplePos="0" relativeHeight="251649536" behindDoc="0" locked="0" layoutInCell="1" allowOverlap="1" wp14:anchorId="7234F49F" wp14:editId="7499745D">
                <wp:simplePos x="0" y="0"/>
                <wp:positionH relativeFrom="column">
                  <wp:posOffset>4846212</wp:posOffset>
                </wp:positionH>
                <wp:positionV relativeFrom="paragraph">
                  <wp:posOffset>-314732</wp:posOffset>
                </wp:positionV>
                <wp:extent cx="1388745" cy="965835"/>
                <wp:effectExtent l="819150" t="19050" r="20955" b="43815"/>
                <wp:wrapNone/>
                <wp:docPr id="16" name="AutoShape 2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965835"/>
                        </a:xfrm>
                        <a:prstGeom prst="borderCallout1">
                          <a:avLst>
                            <a:gd name="adj1" fmla="val 14264"/>
                            <a:gd name="adj2" fmla="val -5884"/>
                            <a:gd name="adj3" fmla="val 85644"/>
                            <a:gd name="adj4" fmla="val -56082"/>
                          </a:avLst>
                        </a:prstGeom>
                        <a:solidFill>
                          <a:srgbClr val="FFFFFF"/>
                        </a:solidFill>
                        <a:ln w="28575">
                          <a:solidFill>
                            <a:srgbClr val="FF0000"/>
                          </a:solidFill>
                          <a:miter lim="800000"/>
                          <a:headEnd/>
                          <a:tailEnd type="arrow" w="med" len="med"/>
                        </a:ln>
                      </wps:spPr>
                      <wps:txbx>
                        <w:txbxContent>
                          <w:p w:rsidR="00010B3E" w:rsidRPr="00AE04A2" w:rsidRDefault="00010B3E" w:rsidP="00BD0DF0">
                            <w:pPr>
                              <w:ind w:firstLine="0"/>
                            </w:pPr>
                            <w:r w:rsidRPr="00AE04A2">
                              <w:rPr>
                                <w:b/>
                                <w:bCs/>
                              </w:rPr>
                              <w:t>Authors:</w:t>
                            </w:r>
                            <w:r w:rsidRPr="00AE04A2">
                              <w:t xml:space="preserve"> Times new Roman 1</w:t>
                            </w:r>
                            <w:r w:rsidR="00AE04A2">
                              <w:t>1</w:t>
                            </w:r>
                            <w:r w:rsidRPr="00AE04A2">
                              <w:t xml:space="preserve">pt , </w:t>
                            </w:r>
                            <w:r w:rsidRPr="00AE04A2">
                              <w:rPr>
                                <w:b/>
                                <w:bCs/>
                              </w:rPr>
                              <w:t>Bold</w:t>
                            </w:r>
                            <w:r w:rsidRPr="00AE04A2">
                              <w:t>, Capitalized Each Word</w:t>
                            </w:r>
                          </w:p>
                          <w:p w:rsidR="00010B3E" w:rsidRPr="00AE04A2" w:rsidRDefault="00010B3E" w:rsidP="00DF1A2B">
                            <w:pPr>
                              <w:ind w:firstLine="0"/>
                            </w:pPr>
                            <w:r w:rsidRPr="00AE04A2">
                              <w:rPr>
                                <w:b/>
                                <w:bCs/>
                              </w:rPr>
                              <w:t>Affiliation:</w:t>
                            </w:r>
                            <w:r w:rsidRPr="00AE04A2">
                              <w:t xml:space="preserve"> Times new Roman 10pt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311" o:spid="_x0000_s1026" type="#_x0000_t47" style="position:absolute;left:0;text-align:left;margin-left:381.6pt;margin-top:-24.8pt;width:109.35pt;height:7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" adj="-12114,18499,-1271,3081" strokecolor="red" strokeweight="2.25pt">
                <v:stroke startarrow="open"/>
                <v:textbox>
                  <w:txbxContent>
                    <w:p w:rsidR="00010B3E" w:rsidRPr="00AE04A2" w:rsidRDefault="00010B3E" w:rsidP="00BD0DF0">
                      <w:pPr>
                        <w:ind w:firstLine="0"/>
                      </w:pPr>
                      <w:r w:rsidRPr="00AE04A2">
                        <w:rPr>
                          <w:b/>
                          <w:bCs/>
                        </w:rPr>
                        <w:t>Authors:</w:t>
                      </w:r>
                      <w:r w:rsidRPr="00AE04A2">
                        <w:t xml:space="preserve"> Times new Roman 1</w:t>
                      </w:r>
                      <w:r w:rsidR="00AE04A2">
                        <w:t>1</w:t>
                      </w:r>
                      <w:r w:rsidRPr="00AE04A2">
                        <w:t xml:space="preserve">pt , </w:t>
                      </w:r>
                      <w:r w:rsidRPr="00AE04A2">
                        <w:rPr>
                          <w:b/>
                          <w:bCs/>
                        </w:rPr>
                        <w:t>Bold</w:t>
                      </w:r>
                      <w:r w:rsidRPr="00AE04A2">
                        <w:t>, Capitalized Each Word</w:t>
                      </w:r>
                    </w:p>
                    <w:p w:rsidR="00010B3E" w:rsidRPr="00AE04A2" w:rsidRDefault="00010B3E" w:rsidP="00DF1A2B">
                      <w:pPr>
                        <w:ind w:firstLine="0"/>
                      </w:pPr>
                      <w:r w:rsidRPr="00AE04A2">
                        <w:rPr>
                          <w:b/>
                          <w:bCs/>
                        </w:rPr>
                        <w:t>Affiliation:</w:t>
                      </w:r>
                      <w:r w:rsidRPr="00AE04A2">
                        <w:t xml:space="preserve"> Times new Roman 10pt </w:t>
                      </w:r>
                    </w:p>
                  </w:txbxContent>
                </v:textbox>
                <o:callout v:ext="edit" minusy="t"/>
              </v:shape>
            </w:pict>
          </mc:Fallback>
        </mc:AlternateContent>
      </w:r>
      <w:r w:rsidRPr="00BD0DF0">
        <mc:AlternateContent>
          <mc:Choice Requires="wps">
            <w:drawing>
              <wp:anchor distT="0" distB="0" distL="114300" distR="114300" simplePos="0" relativeHeight="251650560" behindDoc="0" locked="0" layoutInCell="1" allowOverlap="1" wp14:anchorId="44522A2B" wp14:editId="1F28904F">
                <wp:simplePos x="0" y="0"/>
                <wp:positionH relativeFrom="column">
                  <wp:posOffset>-806450</wp:posOffset>
                </wp:positionH>
                <wp:positionV relativeFrom="paragraph">
                  <wp:posOffset>-257175</wp:posOffset>
                </wp:positionV>
                <wp:extent cx="1586865" cy="551815"/>
                <wp:effectExtent l="19050" t="19050" r="584835" b="19685"/>
                <wp:wrapNone/>
                <wp:docPr id="15" name="AutoShape 2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6865" cy="551815"/>
                        </a:xfrm>
                        <a:prstGeom prst="borderCallout1">
                          <a:avLst>
                            <a:gd name="adj1" fmla="val 26236"/>
                            <a:gd name="adj2" fmla="val -4806"/>
                            <a:gd name="adj3" fmla="val 61949"/>
                            <a:gd name="adj4" fmla="val -35134"/>
                          </a:avLst>
                        </a:prstGeom>
                        <a:solidFill>
                          <a:srgbClr val="FFFFFF"/>
                        </a:solidFill>
                        <a:ln w="28575">
                          <a:solidFill>
                            <a:srgbClr val="FF0000"/>
                          </a:solidFill>
                          <a:miter lim="800000"/>
                          <a:headEnd/>
                          <a:tailEnd type="arrow" w="med" len="med"/>
                        </a:ln>
                      </wps:spPr>
                      <wps:txbx>
                        <w:txbxContent>
                          <w:p w:rsidR="00010B3E" w:rsidRPr="00AE04A2" w:rsidRDefault="00010B3E" w:rsidP="00BD0DF0">
                            <w:pPr>
                              <w:ind w:firstLine="0"/>
                            </w:pPr>
                            <w:r w:rsidRPr="00AE04A2">
                              <w:t>Times new Roman 16</w:t>
                            </w:r>
                            <w:r w:rsidR="001607B7" w:rsidRPr="00AE04A2">
                              <w:t xml:space="preserve">pt, </w:t>
                            </w:r>
                            <w:r w:rsidR="001607B7" w:rsidRPr="00AE04A2">
                              <w:rPr>
                                <w:b/>
                                <w:bCs/>
                              </w:rPr>
                              <w:t>Bold</w:t>
                            </w:r>
                            <w:r w:rsidR="001607B7" w:rsidRPr="00AE04A2">
                              <w:t xml:space="preserve">, </w:t>
                            </w:r>
                            <w:r w:rsidRPr="00AE04A2">
                              <w:t>Capitalized Each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2" o:spid="_x0000_s1027" type="#_x0000_t47" style="position:absolute;left:0;text-align:left;margin-left:-63.5pt;margin-top:-20.25pt;width:124.95pt;height:43.4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" adj="-7589,13381,-1038,5667" strokecolor="red" strokeweight="2.25pt">
                <v:stroke startarrow="open"/>
                <v:textbox>
                  <w:txbxContent>
                    <w:p w:rsidR="00010B3E" w:rsidRPr="00AE04A2" w:rsidRDefault="00010B3E" w:rsidP="00BD0DF0">
                      <w:pPr>
                        <w:ind w:firstLine="0"/>
                      </w:pPr>
                      <w:r w:rsidRPr="00AE04A2">
                        <w:t>Times new Roman 16</w:t>
                      </w:r>
                      <w:r w:rsidR="001607B7" w:rsidRPr="00AE04A2">
                        <w:t xml:space="preserve">pt, </w:t>
                      </w:r>
                      <w:r w:rsidR="001607B7" w:rsidRPr="00AE04A2">
                        <w:rPr>
                          <w:b/>
                          <w:bCs/>
                        </w:rPr>
                        <w:t>Bold</w:t>
                      </w:r>
                      <w:r w:rsidR="001607B7" w:rsidRPr="00AE04A2">
                        <w:t xml:space="preserve">, </w:t>
                      </w:r>
                      <w:r w:rsidRPr="00AE04A2">
                        <w:t>Capitalized Each Word</w:t>
                      </w:r>
                    </w:p>
                  </w:txbxContent>
                </v:textbox>
                <o:callout v:ext="edit" minusy="t"/>
              </v:shape>
            </w:pict>
          </mc:Fallback>
        </mc:AlternateContent>
      </w:r>
      <w:r w:rsidR="00EB42DA" w:rsidRPr="00BD0DF0">
        <w:t>Flight Data Analyzer using Twitter</w:t>
      </w:r>
    </w:p>
    <w:p w:rsidR="003B7C89" w:rsidRPr="000861AF" w:rsidRDefault="003B7C89" w:rsidP="000861AF">
      <w:pPr>
        <w:pStyle w:val="FreeForm"/>
        <w:jc w:val="center"/>
        <w:rPr>
          <w:rFonts w:ascii="Times New Roman" w:hAnsi="Times New Roman"/>
          <w:sz w:val="32"/>
          <w:szCs w:val="32"/>
        </w:rPr>
      </w:pPr>
    </w:p>
    <w:tbl>
      <w:tblPr>
        <w:tblW w:w="4199" w:type="pct"/>
        <w:jc w:val="center"/>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4"/>
        <w:gridCol w:w="2714"/>
      </w:tblGrid>
      <w:tr w:rsidR="00CE0753" w:rsidTr="00CE0753">
        <w:trPr>
          <w:jc w:val="center"/>
        </w:trPr>
        <w:tc>
          <w:tcPr>
            <w:tcW w:w="1602" w:type="pct"/>
            <w:shd w:val="clear" w:color="auto" w:fill="auto"/>
            <w:vAlign w:val="center"/>
          </w:tcPr>
          <w:bookmarkEnd w:id="0"/>
          <w:bookmarkEnd w:id="1"/>
          <w:p w:rsidR="003B7C89" w:rsidRPr="00BD0DF0" w:rsidRDefault="003B7C89" w:rsidP="009D7DAE">
            <w:pPr>
              <w:pStyle w:val="Author"/>
              <w:ind w:firstLine="0"/>
            </w:pPr>
            <w:r w:rsidRPr="00BD0DF0">
              <w:t>First Author</w:t>
            </w:r>
          </w:p>
          <w:p w:rsidR="003B7C89" w:rsidRPr="00BD0DF0" w:rsidRDefault="003B7C89" w:rsidP="009D7DAE">
            <w:pPr>
              <w:pStyle w:val="Affiliation"/>
              <w:ind w:firstLine="0"/>
            </w:pPr>
            <w:r w:rsidRPr="00BD0DF0">
              <w:t>Mechanical Eng. Dep.</w:t>
            </w:r>
          </w:p>
          <w:p w:rsidR="003B7C89" w:rsidRPr="001607B7" w:rsidRDefault="003B7C89" w:rsidP="009D7DAE">
            <w:pPr>
              <w:pStyle w:val="Affiliation"/>
              <w:ind w:firstLine="0"/>
            </w:pPr>
            <w:r w:rsidRPr="00BD0DF0">
              <w:t>University of Baghdad</w:t>
            </w:r>
          </w:p>
          <w:p w:rsidR="003B7C89" w:rsidRPr="006E35B8" w:rsidRDefault="00761AA1" w:rsidP="009D7DAE">
            <w:pPr>
              <w:ind w:firstLine="0"/>
              <w:jc w:val="center"/>
            </w:pPr>
            <w:hyperlink r:id="rId9" w:history="1">
              <w:r w:rsidR="003B7C89" w:rsidRPr="006E35B8">
                <w:rPr>
                  <w:rStyle w:val="Hyperlink"/>
                </w:rPr>
                <w:t>blabla@yahoo.com</w:t>
              </w:r>
            </w:hyperlink>
          </w:p>
        </w:tc>
        <w:tc>
          <w:tcPr>
            <w:tcW w:w="1603" w:type="pct"/>
            <w:shd w:val="clear" w:color="auto" w:fill="auto"/>
            <w:vAlign w:val="center"/>
          </w:tcPr>
          <w:p w:rsidR="003B7C89" w:rsidRPr="001752EE" w:rsidRDefault="003B7C89" w:rsidP="009D7DAE">
            <w:pPr>
              <w:pStyle w:val="Author"/>
              <w:ind w:firstLine="0"/>
            </w:pPr>
            <w:r w:rsidRPr="001752EE">
              <w:t>Second Author</w:t>
            </w:r>
          </w:p>
          <w:p w:rsidR="003B7C89" w:rsidRPr="001607B7" w:rsidRDefault="003B7C89" w:rsidP="009D7DAE">
            <w:pPr>
              <w:pStyle w:val="Affiliation"/>
              <w:ind w:firstLine="0"/>
            </w:pPr>
            <w:r w:rsidRPr="001607B7">
              <w:t>Chemical Eng. Dep.</w:t>
            </w:r>
          </w:p>
          <w:p w:rsidR="003B7C89" w:rsidRPr="001607B7" w:rsidRDefault="003B7C89" w:rsidP="009D7DAE">
            <w:pPr>
              <w:pStyle w:val="Affiliation"/>
              <w:ind w:firstLine="0"/>
            </w:pPr>
            <w:r w:rsidRPr="001607B7">
              <w:t>Al-Nahrain University</w:t>
            </w:r>
          </w:p>
          <w:p w:rsidR="003B7C89" w:rsidRPr="00AF1118" w:rsidRDefault="00761AA1" w:rsidP="009D7DAE">
            <w:pPr>
              <w:ind w:firstLine="0"/>
              <w:jc w:val="center"/>
            </w:pPr>
            <w:hyperlink r:id="rId10" w:history="1">
              <w:r w:rsidR="00AE04A2" w:rsidRPr="006D3B72">
                <w:rPr>
                  <w:rStyle w:val="Hyperlink"/>
                </w:rPr>
                <w:t>blabla2@yahoo.com</w:t>
              </w:r>
            </w:hyperlink>
          </w:p>
        </w:tc>
        <w:tc>
          <w:tcPr>
            <w:tcW w:w="1795" w:type="pct"/>
            <w:shd w:val="clear" w:color="auto" w:fill="auto"/>
            <w:vAlign w:val="center"/>
          </w:tcPr>
          <w:p w:rsidR="003B7C89" w:rsidRPr="001752EE" w:rsidRDefault="003B7C89" w:rsidP="009D7DAE">
            <w:pPr>
              <w:pStyle w:val="Author"/>
              <w:ind w:firstLine="0"/>
            </w:pPr>
            <w:r w:rsidRPr="001752EE">
              <w:t>Third Author</w:t>
            </w:r>
          </w:p>
          <w:p w:rsidR="003B7C89" w:rsidRPr="001607B7" w:rsidRDefault="003B7C89" w:rsidP="009D7DAE">
            <w:pPr>
              <w:pStyle w:val="Affiliation"/>
              <w:ind w:firstLine="0"/>
            </w:pPr>
            <w:r w:rsidRPr="001607B7">
              <w:t>Civil Eng. Dep.</w:t>
            </w:r>
          </w:p>
          <w:p w:rsidR="003B7C89" w:rsidRPr="001607B7" w:rsidRDefault="003B7C89" w:rsidP="009D7DAE">
            <w:pPr>
              <w:pStyle w:val="Affiliation"/>
              <w:ind w:firstLine="0"/>
            </w:pPr>
            <w:r w:rsidRPr="001607B7">
              <w:t>Al-Mustansiriyah Uni.</w:t>
            </w:r>
          </w:p>
          <w:p w:rsidR="003B7C89" w:rsidRPr="00D90760" w:rsidRDefault="00761AA1" w:rsidP="009D7DAE">
            <w:pPr>
              <w:ind w:firstLine="0"/>
              <w:jc w:val="center"/>
              <w:rPr>
                <w:b/>
                <w:bCs/>
              </w:rPr>
            </w:pPr>
            <w:hyperlink r:id="rId11" w:history="1">
              <w:r w:rsidR="00AE04A2" w:rsidRPr="006D3B72">
                <w:rPr>
                  <w:rStyle w:val="Hyperlink"/>
                </w:rPr>
                <w:t>blabla3@yahoo.com</w:t>
              </w:r>
            </w:hyperlink>
          </w:p>
        </w:tc>
      </w:tr>
    </w:tbl>
    <w:p w:rsidR="00EB42DA" w:rsidRPr="00776145" w:rsidRDefault="00776145" w:rsidP="00776145">
      <w:pPr>
        <w:pStyle w:val="FreeForm"/>
        <w:jc w:val="center"/>
        <w:rPr>
          <w:rFonts w:ascii="Times New Roman" w:hAnsi="Times New Roman"/>
          <w:i/>
          <w:iCs/>
          <w:sz w:val="20"/>
        </w:rPr>
      </w:pPr>
      <w:r w:rsidRPr="00776145">
        <w:rPr>
          <w:rFonts w:ascii="Times New Roman" w:hAnsi="Times New Roman"/>
          <w:b/>
          <w:bCs/>
          <w:i/>
          <w:iCs/>
          <w:sz w:val="20"/>
        </w:rPr>
        <w:t>Received:</w:t>
      </w:r>
      <w:r w:rsidRPr="00776145">
        <w:rPr>
          <w:rFonts w:ascii="Times New Roman" w:hAnsi="Times New Roman"/>
          <w:i/>
          <w:iCs/>
          <w:sz w:val="20"/>
        </w:rPr>
        <w:t xml:space="preserve"> 01-May-2017       </w:t>
      </w:r>
      <w:r w:rsidRPr="00776145">
        <w:rPr>
          <w:rFonts w:ascii="Times New Roman" w:hAnsi="Times New Roman"/>
          <w:b/>
          <w:bCs/>
          <w:i/>
          <w:iCs/>
          <w:sz w:val="20"/>
        </w:rPr>
        <w:t>Revised:</w:t>
      </w:r>
      <w:r w:rsidRPr="00776145">
        <w:rPr>
          <w:rFonts w:ascii="Times New Roman" w:hAnsi="Times New Roman"/>
          <w:i/>
          <w:iCs/>
          <w:sz w:val="20"/>
        </w:rPr>
        <w:t xml:space="preserve"> 01-July-2017     </w:t>
      </w:r>
      <w:r w:rsidRPr="00776145">
        <w:rPr>
          <w:rFonts w:ascii="Times New Roman" w:hAnsi="Times New Roman"/>
          <w:b/>
          <w:bCs/>
          <w:i/>
          <w:iCs/>
          <w:sz w:val="20"/>
        </w:rPr>
        <w:t>Accepted:</w:t>
      </w:r>
      <w:r w:rsidRPr="00776145">
        <w:rPr>
          <w:rFonts w:ascii="Times New Roman" w:hAnsi="Times New Roman"/>
          <w:i/>
          <w:iCs/>
          <w:sz w:val="20"/>
        </w:rPr>
        <w:t xml:space="preserve">  01-Sep.-2017</w:t>
      </w:r>
    </w:p>
    <w:p w:rsidR="007B1A87" w:rsidRDefault="007B1A87" w:rsidP="007B1A87">
      <w:pPr>
        <w:rPr>
          <w:bCs/>
          <w:i/>
          <w:iCs/>
          <w:u w:val="single"/>
          <w:lang w:bidi="ar-IQ"/>
        </w:rPr>
      </w:pPr>
      <w:r>
        <w:rPr>
          <w:bCs/>
          <w:i/>
          <w:iCs/>
          <w:u w:val="single"/>
          <w:lang w:bidi="ar-IQ"/>
        </w:rPr>
        <w:t>http://doi.org/10.291</w:t>
      </w:r>
      <w:bookmarkStart w:id="2" w:name="_GoBack"/>
      <w:bookmarkEnd w:id="2"/>
      <w:r>
        <w:rPr>
          <w:bCs/>
          <w:i/>
          <w:iCs/>
          <w:u w:val="single"/>
          <w:lang w:bidi="ar-IQ"/>
        </w:rPr>
        <w:t>94/</w:t>
      </w:r>
      <w:r>
        <w:rPr>
          <w:bCs/>
          <w:i/>
          <w:iCs/>
          <w:u w:val="single"/>
          <w:lang w:bidi="ar-IQ"/>
        </w:rPr>
        <w:t>NJES.</w:t>
      </w:r>
      <w:r w:rsidRPr="007B1A87">
        <w:rPr>
          <w:bCs/>
          <w:i/>
          <w:iCs/>
          <w:color w:val="FF0000"/>
          <w:u w:val="single"/>
          <w:lang w:bidi="ar-IQ"/>
        </w:rPr>
        <w:t>21010020</w:t>
      </w:r>
    </w:p>
    <w:p w:rsidR="007B1A87" w:rsidRPr="007E7AAF" w:rsidRDefault="007B1A87" w:rsidP="00BD0DF0"/>
    <w:p w:rsidR="00FA393F" w:rsidRPr="007E7AAF" w:rsidRDefault="00FA393F" w:rsidP="00BD0DF0">
      <w:pPr>
        <w:sectPr w:rsidR="00FA393F" w:rsidRPr="007E7AAF" w:rsidSect="00776145">
          <w:headerReference w:type="default" r:id="rId12"/>
          <w:footerReference w:type="even" r:id="rId13"/>
          <w:footerReference w:type="default" r:id="rId14"/>
          <w:type w:val="continuous"/>
          <w:pgSz w:w="11906" w:h="16838"/>
          <w:pgMar w:top="1418" w:right="1418" w:bottom="1418" w:left="1701" w:header="720" w:footer="720" w:gutter="0"/>
          <w:pgNumType w:start="1"/>
          <w:cols w:space="244"/>
          <w:docGrid w:linePitch="360"/>
        </w:sectPr>
      </w:pPr>
    </w:p>
    <w:p w:rsidR="00561FB9" w:rsidRPr="00BD0DF0" w:rsidRDefault="00010B3E" w:rsidP="00BD0DF0">
      <w:pPr>
        <w:pStyle w:val="Abstracttitle"/>
      </w:pPr>
      <w:r w:rsidRPr="00BD0DF0">
        <w:lastRenderedPageBreak/>
        <w:t>Abstract</w:t>
      </w:r>
    </w:p>
    <w:p w:rsidR="00561FB9" w:rsidRPr="007E7AAF" w:rsidRDefault="008E2AD6" w:rsidP="00BD0DF0">
      <w:r w:rsidRPr="00BD0DF0">
        <mc:AlternateContent>
          <mc:Choice Requires="wps">
            <w:drawing>
              <wp:anchor distT="0" distB="0" distL="114300" distR="114300" simplePos="0" relativeHeight="251665920" behindDoc="0" locked="0" layoutInCell="1" allowOverlap="1" wp14:anchorId="177D2B4F" wp14:editId="37F33191">
                <wp:simplePos x="0" y="0"/>
                <wp:positionH relativeFrom="column">
                  <wp:posOffset>1858478</wp:posOffset>
                </wp:positionH>
                <wp:positionV relativeFrom="paragraph">
                  <wp:posOffset>1714572</wp:posOffset>
                </wp:positionV>
                <wp:extent cx="1793240" cy="403860"/>
                <wp:effectExtent l="19050" t="19050" r="16510" b="15240"/>
                <wp:wrapNone/>
                <wp:docPr id="13" name="Text Box 2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403860"/>
                        </a:xfrm>
                        <a:prstGeom prst="rect">
                          <a:avLst/>
                        </a:prstGeom>
                        <a:solidFill>
                          <a:srgbClr val="FFFFFF"/>
                        </a:solidFill>
                        <a:ln w="28575">
                          <a:solidFill>
                            <a:srgbClr val="FF0000"/>
                          </a:solidFill>
                          <a:miter lim="800000"/>
                          <a:headEnd/>
                          <a:tailEnd/>
                        </a:ln>
                      </wps:spPr>
                      <wps:txbx>
                        <w:txbxContent>
                          <w:p w:rsidR="00B208ED" w:rsidRPr="00AE04A2" w:rsidRDefault="00B208ED" w:rsidP="00776145">
                            <w:pPr>
                              <w:ind w:firstLine="0"/>
                            </w:pPr>
                            <w:r>
                              <w:t xml:space="preserve">Two </w:t>
                            </w:r>
                            <w:r w:rsidR="005834FA">
                              <w:t>column</w:t>
                            </w:r>
                            <w:r>
                              <w:t xml:space="preserve"> 7.12</w:t>
                            </w:r>
                            <w:r w:rsidR="005834FA">
                              <w:t>cm</w:t>
                            </w:r>
                            <w:r>
                              <w:t xml:space="preserve"> width and 1.25</w:t>
                            </w:r>
                            <w:r w:rsidR="005834FA">
                              <w:t>cm</w:t>
                            </w:r>
                            <w:r>
                              <w:t xml:space="preserve"> spacing between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3" o:spid="_x0000_s1028" type="#_x0000_t202" style="position:absolute;left:0;text-align:left;margin-left:146.35pt;margin-top:135pt;width:141.2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" strokecolor="red" strokeweight="2.25pt">
                <v:textbox>
                  <w:txbxContent>
                    <w:p w:rsidR="00B208ED" w:rsidRPr="00AE04A2" w:rsidRDefault="00B208ED" w:rsidP="00776145">
                      <w:pPr>
                        <w:ind w:firstLine="0"/>
                      </w:pPr>
                      <w:r>
                        <w:t xml:space="preserve">Two </w:t>
                      </w:r>
                      <w:r w:rsidR="005834FA">
                        <w:t>column</w:t>
                      </w:r>
                      <w:r>
                        <w:t xml:space="preserve"> 7.12</w:t>
                      </w:r>
                      <w:r w:rsidR="005834FA">
                        <w:t>cm</w:t>
                      </w:r>
                      <w:r>
                        <w:t xml:space="preserve"> width and 1.25</w:t>
                      </w:r>
                      <w:r w:rsidR="005834FA">
                        <w:t>cm</w:t>
                      </w:r>
                      <w:r>
                        <w:t xml:space="preserve"> spacing between them</w:t>
                      </w:r>
                    </w:p>
                  </w:txbxContent>
                </v:textbox>
              </v:shape>
            </w:pict>
          </mc:Fallback>
        </mc:AlternateContent>
      </w:r>
      <w:r w:rsidR="00561FB9" w:rsidRPr="00BD0DF0">
        <w:t>Twitter’s popularity has changed the way in which companies and individuals interact with each other, products and services.  This micro blogging service has allowed for customers to provide their</w:t>
      </w:r>
      <w:r w:rsidR="00561FB9" w:rsidRPr="007E7AAF">
        <w:t xml:space="preserve"> positive, negative and/or noncommittal sentiment and opinion about any topic from entertainment to significant weather events. In this research, we build a framework that merges the twitter, natural disaster and aviation communities. We consider 4 U.S.-based severe weather events that included tornadoes, hurricane and massive snowstorm (called a nor’easter), 6 large and medium sized airlines and 3 weather stations. Through our evaluation, we show how a suite of keywords correlated to the weather event geographically and the timeliness of the notification from the weather service and airlines. We show how we can effectively leverage the micro blogging platform for airlines in a significant weather event situation. </w:t>
      </w:r>
    </w:p>
    <w:p w:rsidR="00561FB9" w:rsidRPr="007E7AAF" w:rsidRDefault="00561FB9" w:rsidP="00561FB9">
      <w:pPr>
        <w:pStyle w:val="FreeForm"/>
        <w:jc w:val="both"/>
        <w:rPr>
          <w:rFonts w:ascii="Times New Roman" w:hAnsi="Times New Roman"/>
          <w:sz w:val="20"/>
        </w:rPr>
      </w:pPr>
    </w:p>
    <w:p w:rsidR="00561FB9" w:rsidRPr="001607B7" w:rsidRDefault="00561FB9" w:rsidP="00CE0753">
      <w:pPr>
        <w:pStyle w:val="FreeForm"/>
        <w:jc w:val="both"/>
        <w:rPr>
          <w:rFonts w:ascii="Times New Roman" w:eastAsia="Times New Roman" w:hAnsi="Times New Roman"/>
          <w:iCs/>
          <w:color w:val="auto"/>
          <w:sz w:val="20"/>
          <w:lang w:bidi="x-none"/>
        </w:rPr>
      </w:pPr>
      <w:proofErr w:type="spellStart"/>
      <w:r w:rsidRPr="001607B7">
        <w:rPr>
          <w:rFonts w:ascii="Times New Roman" w:hAnsi="Times New Roman"/>
          <w:b/>
          <w:szCs w:val="24"/>
        </w:rPr>
        <w:t>Keywords</w:t>
      </w:r>
      <w:proofErr w:type="gramStart"/>
      <w:r w:rsidRPr="001607B7">
        <w:rPr>
          <w:rFonts w:ascii="Times New Roman" w:hAnsi="Times New Roman"/>
          <w:b/>
          <w:szCs w:val="24"/>
        </w:rPr>
        <w:t>:</w:t>
      </w:r>
      <w:r w:rsidRPr="001607B7">
        <w:rPr>
          <w:rFonts w:ascii="Times New Roman" w:hAnsi="Times New Roman"/>
          <w:iCs/>
          <w:sz w:val="20"/>
        </w:rPr>
        <w:t>Data</w:t>
      </w:r>
      <w:proofErr w:type="spellEnd"/>
      <w:proofErr w:type="gramEnd"/>
      <w:r w:rsidRPr="001607B7">
        <w:rPr>
          <w:rFonts w:ascii="Times New Roman" w:hAnsi="Times New Roman"/>
          <w:iCs/>
          <w:sz w:val="20"/>
        </w:rPr>
        <w:t xml:space="preserve"> management, experimentation</w:t>
      </w:r>
      <w:r w:rsidR="00EE4499">
        <w:rPr>
          <w:rFonts w:ascii="Times New Roman" w:hAnsi="Times New Roman"/>
          <w:iCs/>
          <w:sz w:val="20"/>
        </w:rPr>
        <w:t>.</w:t>
      </w:r>
    </w:p>
    <w:p w:rsidR="00561FB9" w:rsidRDefault="00561FB9" w:rsidP="00BD0DF0"/>
    <w:p w:rsidR="00ED0268" w:rsidRPr="00BD0DF0" w:rsidRDefault="00DF1A2B" w:rsidP="00695A9C">
      <w:pPr>
        <w:pStyle w:val="2Titels"/>
        <w:rPr>
          <w:caps/>
        </w:rPr>
      </w:pPr>
      <w:r w:rsidRPr="00BD0DF0">
        <mc:AlternateContent>
          <mc:Choice Requires="wps">
            <w:drawing>
              <wp:anchor distT="0" distB="0" distL="114300" distR="114300" simplePos="0" relativeHeight="251651584" behindDoc="0" locked="0" layoutInCell="1" allowOverlap="1" wp14:anchorId="4E849C32" wp14:editId="50690919">
                <wp:simplePos x="0" y="0"/>
                <wp:positionH relativeFrom="column">
                  <wp:posOffset>1775208</wp:posOffset>
                </wp:positionH>
                <wp:positionV relativeFrom="paragraph">
                  <wp:posOffset>93716</wp:posOffset>
                </wp:positionV>
                <wp:extent cx="1784985" cy="491490"/>
                <wp:effectExtent l="723900" t="19050" r="24765" b="22860"/>
                <wp:wrapNone/>
                <wp:docPr id="14" name="AutoShape 2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4985" cy="491490"/>
                        </a:xfrm>
                        <a:prstGeom prst="borderCallout1">
                          <a:avLst>
                            <a:gd name="adj1" fmla="val 35157"/>
                            <a:gd name="adj2" fmla="val -4269"/>
                            <a:gd name="adj3" fmla="val 33986"/>
                            <a:gd name="adj4" fmla="val -37636"/>
                          </a:avLst>
                        </a:prstGeom>
                        <a:solidFill>
                          <a:srgbClr val="FFFFFF"/>
                        </a:solidFill>
                        <a:ln w="28575">
                          <a:solidFill>
                            <a:srgbClr val="FF0000"/>
                          </a:solidFill>
                          <a:miter lim="800000"/>
                          <a:headEnd/>
                          <a:tailEnd type="arrow" w="med" len="med"/>
                        </a:ln>
                      </wps:spPr>
                      <wps:txbx>
                        <w:txbxContent>
                          <w:p w:rsidR="00010B3E" w:rsidRPr="00AE04A2" w:rsidRDefault="00010B3E" w:rsidP="00DF1A2B">
                            <w:pPr>
                              <w:ind w:firstLine="0"/>
                            </w:pPr>
                            <w:r w:rsidRPr="00AE04A2">
                              <w:t>Times new Roman 1</w:t>
                            </w:r>
                            <w:r w:rsidR="00DF1A2B">
                              <w:t>1</w:t>
                            </w:r>
                            <w:r w:rsidRPr="00AE04A2">
                              <w:t>pt</w:t>
                            </w:r>
                            <w:r w:rsidR="001607B7" w:rsidRPr="00AE04A2">
                              <w:t xml:space="preserve">, </w:t>
                            </w:r>
                            <w:r w:rsidRPr="00AE04A2">
                              <w:t xml:space="preserve"> </w:t>
                            </w:r>
                            <w:r w:rsidR="003B7C89" w:rsidRPr="00AE04A2">
                              <w:rPr>
                                <w:b/>
                                <w:bCs/>
                              </w:rPr>
                              <w:t>Bold</w:t>
                            </w:r>
                            <w:r w:rsidR="003B7C89" w:rsidRPr="00AE04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3" o:spid="_x0000_s1029" type="#_x0000_t47" style="position:absolute;left:0;text-align:left;margin-left:139.8pt;margin-top:7.4pt;width:140.55pt;height:3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" adj="-8129,7341,-922,7594" strokecolor="red" strokeweight="2.25pt">
                <v:stroke startarrow="open"/>
                <v:textbox>
                  <w:txbxContent>
                    <w:p w:rsidR="00010B3E" w:rsidRPr="00AE04A2" w:rsidRDefault="00010B3E" w:rsidP="00DF1A2B">
                      <w:pPr>
                        <w:ind w:firstLine="0"/>
                      </w:pPr>
                      <w:r w:rsidRPr="00AE04A2">
                        <w:t>Times new Roman 1</w:t>
                      </w:r>
                      <w:r w:rsidR="00DF1A2B">
                        <w:t>1</w:t>
                      </w:r>
                      <w:r w:rsidRPr="00AE04A2">
                        <w:t>pt</w:t>
                      </w:r>
                      <w:r w:rsidR="001607B7" w:rsidRPr="00AE04A2">
                        <w:t xml:space="preserve">, </w:t>
                      </w:r>
                      <w:r w:rsidRPr="00AE04A2">
                        <w:t xml:space="preserve"> </w:t>
                      </w:r>
                      <w:r w:rsidR="003B7C89" w:rsidRPr="00AE04A2">
                        <w:rPr>
                          <w:b/>
                          <w:bCs/>
                        </w:rPr>
                        <w:t>Bold</w:t>
                      </w:r>
                      <w:r w:rsidR="003B7C89" w:rsidRPr="00AE04A2">
                        <w:t>.</w:t>
                      </w:r>
                    </w:p>
                  </w:txbxContent>
                </v:textbox>
              </v:shape>
            </w:pict>
          </mc:Fallback>
        </mc:AlternateContent>
      </w:r>
      <w:r w:rsidR="001607B7" w:rsidRPr="00BD0DF0">
        <w:t>Introduction</w:t>
      </w:r>
    </w:p>
    <w:p w:rsidR="00695A9C" w:rsidRPr="00695A9C" w:rsidRDefault="00695A9C" w:rsidP="00695A9C">
      <w:pPr>
        <w:pStyle w:val="Heading2"/>
      </w:pPr>
      <w:r w:rsidRPr="00695A9C">
        <w:t>Subheading</w:t>
      </w:r>
    </w:p>
    <w:p w:rsidR="00695A9C" w:rsidRPr="00695A9C" w:rsidRDefault="00695A9C" w:rsidP="00695A9C">
      <w:pPr>
        <w:pStyle w:val="Heading2"/>
      </w:pPr>
      <w:r w:rsidRPr="00695A9C">
        <w:t>Subheading</w:t>
      </w:r>
    </w:p>
    <w:p w:rsidR="002F0135" w:rsidRPr="007E7AAF" w:rsidRDefault="008E2AD6" w:rsidP="00776145">
      <w:r>
        <mc:AlternateContent>
          <mc:Choice Requires="wps">
            <w:drawing>
              <wp:anchor distT="0" distB="0" distL="114300" distR="114300" simplePos="0" relativeHeight="251652608" behindDoc="0" locked="0" layoutInCell="1" allowOverlap="1" wp14:anchorId="2047884B" wp14:editId="73446B73">
                <wp:simplePos x="0" y="0"/>
                <wp:positionH relativeFrom="column">
                  <wp:posOffset>-707390</wp:posOffset>
                </wp:positionH>
                <wp:positionV relativeFrom="paragraph">
                  <wp:posOffset>53340</wp:posOffset>
                </wp:positionV>
                <wp:extent cx="699770" cy="556895"/>
                <wp:effectExtent l="16510" t="15240" r="17145" b="18415"/>
                <wp:wrapNone/>
                <wp:docPr id="12" name="Text Box 2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556895"/>
                        </a:xfrm>
                        <a:prstGeom prst="rect">
                          <a:avLst/>
                        </a:prstGeom>
                        <a:solidFill>
                          <a:srgbClr val="FFFFFF"/>
                        </a:solidFill>
                        <a:ln w="28575">
                          <a:solidFill>
                            <a:srgbClr val="FF0000"/>
                          </a:solidFill>
                          <a:miter lim="800000"/>
                          <a:headEnd/>
                          <a:tailEnd/>
                        </a:ln>
                      </wps:spPr>
                      <wps:txbx>
                        <w:txbxContent>
                          <w:p w:rsidR="00010B3E" w:rsidRPr="00AE04A2" w:rsidRDefault="001607B7" w:rsidP="00776145">
                            <w:pPr>
                              <w:ind w:firstLine="0"/>
                            </w:pPr>
                            <w:r w:rsidRPr="00AE04A2">
                              <w:t>Left</w:t>
                            </w:r>
                            <w:r w:rsidR="00010B3E" w:rsidRPr="00AE04A2">
                              <w:t xml:space="preserve"> Margins </w:t>
                            </w:r>
                            <w:r w:rsidRPr="00AE04A2">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4" o:spid="_x0000_s1030" type="#_x0000_t202" style="position:absolute;left:0;text-align:left;margin-left:-55.7pt;margin-top:4.2pt;width:55.1pt;height:4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" strokecolor="red" strokeweight="2.25pt">
                <v:textbox>
                  <w:txbxContent>
                    <w:p w:rsidR="00010B3E" w:rsidRPr="00AE04A2" w:rsidRDefault="001607B7" w:rsidP="00776145">
                      <w:pPr>
                        <w:ind w:firstLine="0"/>
                      </w:pPr>
                      <w:r w:rsidRPr="00AE04A2">
                        <w:t>Left</w:t>
                      </w:r>
                      <w:r w:rsidR="00010B3E" w:rsidRPr="00AE04A2">
                        <w:t xml:space="preserve"> Margins </w:t>
                      </w:r>
                      <w:r w:rsidRPr="00AE04A2">
                        <w:t>3cm</w:t>
                      </w:r>
                    </w:p>
                  </w:txbxContent>
                </v:textbox>
              </v:shape>
            </w:pict>
          </mc:Fallback>
        </mc:AlternateContent>
      </w:r>
      <w:r>
        <mc:AlternateContent>
          <mc:Choice Requires="wps">
            <w:drawing>
              <wp:anchor distT="0" distB="0" distL="114300" distR="114300" simplePos="0" relativeHeight="251653632" behindDoc="0" locked="0" layoutInCell="1" allowOverlap="1" wp14:anchorId="22DB228D" wp14:editId="4BC933CB">
                <wp:simplePos x="0" y="0"/>
                <wp:positionH relativeFrom="column">
                  <wp:posOffset>1861473</wp:posOffset>
                </wp:positionH>
                <wp:positionV relativeFrom="paragraph">
                  <wp:posOffset>569966</wp:posOffset>
                </wp:positionV>
                <wp:extent cx="2476500" cy="465827"/>
                <wp:effectExtent l="19050" t="19050" r="19050" b="10795"/>
                <wp:wrapNone/>
                <wp:docPr id="11"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5827"/>
                        </a:xfrm>
                        <a:prstGeom prst="rect">
                          <a:avLst/>
                        </a:prstGeom>
                        <a:solidFill>
                          <a:srgbClr val="FFFFFF"/>
                        </a:solidFill>
                        <a:ln w="28575">
                          <a:solidFill>
                            <a:srgbClr val="FF0000"/>
                          </a:solidFill>
                          <a:miter lim="800000"/>
                          <a:headEnd/>
                          <a:tailEnd/>
                        </a:ln>
                      </wps:spPr>
                      <wps:txbx>
                        <w:txbxContent>
                          <w:p w:rsidR="00010B3E" w:rsidRPr="00AE04A2" w:rsidRDefault="00010B3E" w:rsidP="00776145">
                            <w:pPr>
                              <w:ind w:firstLine="0"/>
                            </w:pPr>
                            <w:r w:rsidRPr="00AE04A2">
                              <w:t>Text Size</w:t>
                            </w:r>
                            <w:r w:rsidR="00695A9C">
                              <w:t xml:space="preserve">: </w:t>
                            </w:r>
                            <w:r w:rsidRPr="00AE04A2">
                              <w:t>Times new Roman 10pt normal</w:t>
                            </w:r>
                            <w:r w:rsidR="00AE04A2">
                              <w:t>, single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5" o:spid="_x0000_s1031" type="#_x0000_t202" style="position:absolute;left:0;text-align:left;margin-left:146.55pt;margin-top:44.9pt;width:195pt;height:3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" strokecolor="red" strokeweight="2.25pt">
                <v:textbox>
                  <w:txbxContent>
                    <w:p w:rsidR="00010B3E" w:rsidRPr="00AE04A2" w:rsidRDefault="00010B3E" w:rsidP="00776145">
                      <w:pPr>
                        <w:ind w:firstLine="0"/>
                      </w:pPr>
                      <w:r w:rsidRPr="00AE04A2">
                        <w:t>Text Size</w:t>
                      </w:r>
                      <w:r w:rsidR="00695A9C">
                        <w:t xml:space="preserve">: </w:t>
                      </w:r>
                      <w:r w:rsidRPr="00AE04A2">
                        <w:t>Times new Roman 10pt normal</w:t>
                      </w:r>
                      <w:r w:rsidR="00AE04A2">
                        <w:t>, single spacing</w:t>
                      </w:r>
                    </w:p>
                  </w:txbxContent>
                </v:textbox>
              </v:shape>
            </w:pict>
          </mc:Fallback>
        </mc:AlternateContent>
      </w:r>
      <w:r w:rsidR="002F0135" w:rsidRPr="007E7AAF">
        <w:t>In the event of a natural calamity, airlines might not stick to their original flight schedules. In that case, airlines inform air passengers of flight delays, postponements and cancellations through mobile devices (</w:t>
      </w:r>
      <w:r w:rsidR="006B3322" w:rsidRPr="007E7AAF">
        <w:t>Smartphone</w:t>
      </w:r>
      <w:r w:rsidR="002F0135" w:rsidRPr="007E7AAF">
        <w:t>, tablet computers) and social networking websites (twitter). Twitter has changed how individuals and companies access and disseminate information in the private and public sector with 200+ million tweets per day. The blending of hobbies, professional and personal life can be easily captured via online</w:t>
      </w:r>
      <w:r w:rsidR="006B3322">
        <w:t xml:space="preserve"> social networks such as the mi</w:t>
      </w:r>
      <w:r w:rsidR="006B3322" w:rsidRPr="007E7AAF">
        <w:t>c</w:t>
      </w:r>
      <w:r w:rsidR="006B3322">
        <w:t>r</w:t>
      </w:r>
      <w:r w:rsidR="006B3322" w:rsidRPr="007E7AAF">
        <w:t>o blogging</w:t>
      </w:r>
      <w:r w:rsidR="002F0135" w:rsidRPr="007E7AAF">
        <w:t xml:space="preserve"> service Twitter. Twitter use can be classified into three main categories: users who mostly tweet e.g.</w:t>
      </w:r>
      <w:r w:rsidR="00CB6C86" w:rsidRPr="007E7AAF">
        <w:t>, companies</w:t>
      </w:r>
      <w:r w:rsidR="002F0135" w:rsidRPr="007E7AAF">
        <w:t xml:space="preserve">, users who tweet and follow equally e.g., active social networkers and users who mostly follow e.g., inactive social networkers. For companies, twitter provides immediate access to their customer base for new products &amp; service promotions and releases [1,10,13].  The active social networker follows both companies and other people. </w:t>
      </w:r>
      <w:r w:rsidR="002F0135" w:rsidRPr="007E7AAF">
        <w:lastRenderedPageBreak/>
        <w:t>However, the majority of the tweets are conversational messages between people. The third group, inactive social networkers, are not interested in the two-way communication aspect available on twitter, but as an information gathering resource. Regardless of which group the twitter user falls, the objective is to filter the abundance of available information into a manageable and customizable information stream. Twitter data collection has traditionally involved downloading user profiles individually and then partitioning them using community detection algorithms [4]; however, due to the time-consuming nature of this task, more real-time node-crawling and community structure building approaches have emerged [8] to effectively filter relevant tweets.</w:t>
      </w:r>
    </w:p>
    <w:p w:rsidR="002F0135" w:rsidRPr="007E7AAF" w:rsidRDefault="008E2AD6" w:rsidP="00BD0DF0">
      <w:r>
        <mc:AlternateContent>
          <mc:Choice Requires="wps">
            <w:drawing>
              <wp:anchor distT="0" distB="0" distL="114300" distR="114300" simplePos="0" relativeHeight="251656704" behindDoc="0" locked="0" layoutInCell="1" allowOverlap="1" wp14:anchorId="00D4D1E9" wp14:editId="7F857EFA">
                <wp:simplePos x="0" y="0"/>
                <wp:positionH relativeFrom="column">
                  <wp:posOffset>2700020</wp:posOffset>
                </wp:positionH>
                <wp:positionV relativeFrom="paragraph">
                  <wp:posOffset>1391920</wp:posOffset>
                </wp:positionV>
                <wp:extent cx="694690" cy="588645"/>
                <wp:effectExtent l="23495" t="20320" r="15240" b="19685"/>
                <wp:wrapNone/>
                <wp:docPr id="10" name="Text Box 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588645"/>
                        </a:xfrm>
                        <a:prstGeom prst="rect">
                          <a:avLst/>
                        </a:prstGeom>
                        <a:solidFill>
                          <a:srgbClr val="FFFFFF"/>
                        </a:solidFill>
                        <a:ln w="28575">
                          <a:solidFill>
                            <a:srgbClr val="FF0000"/>
                          </a:solidFill>
                          <a:miter lim="800000"/>
                          <a:headEnd/>
                          <a:tailEnd/>
                        </a:ln>
                      </wps:spPr>
                      <wps:txbx>
                        <w:txbxContent>
                          <w:p w:rsidR="001607B7" w:rsidRPr="00AE04A2" w:rsidRDefault="001607B7" w:rsidP="00776145">
                            <w:pPr>
                              <w:ind w:firstLine="0"/>
                            </w:pPr>
                            <w:r w:rsidRPr="00AE04A2">
                              <w:t>Other Margins 2.5cm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2" o:spid="_x0000_s1032" type="#_x0000_t202" style="position:absolute;left:0;text-align:left;margin-left:212.6pt;margin-top:109.6pt;width:54.7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" strokecolor="red" strokeweight="2.25pt">
                <v:textbox>
                  <w:txbxContent>
                    <w:p w:rsidR="001607B7" w:rsidRPr="00AE04A2" w:rsidRDefault="001607B7" w:rsidP="00776145">
                      <w:pPr>
                        <w:ind w:firstLine="0"/>
                      </w:pPr>
                      <w:r w:rsidRPr="00AE04A2">
                        <w:t>Other Margins 2.5cm</w:t>
                      </w:r>
                    </w:p>
                  </w:txbxContent>
                </v:textbox>
              </v:shape>
            </w:pict>
          </mc:Fallback>
        </mc:AlternateContent>
      </w:r>
      <w:r w:rsidR="002F0135" w:rsidRPr="007E7AAF">
        <w:t xml:space="preserve">Given the twitter’s popularity, airline companies have created individual profiles to reach their customer base for a variety of reasons. In many cases, airlines use twitter as another marketing and sales conduit. In providing customer service, airlines use twitter for flight status update during a significant weather event. We study how prevalent flight-related data is available on twitter in order to determine a commercial airline’s quality of service to its customers in a significant weather event. We can then assess if twitter is a valuable communication network for air passengers and their travel needs.  </w:t>
      </w:r>
    </w:p>
    <w:p w:rsidR="002F0135" w:rsidRDefault="002F0135" w:rsidP="00BD0DF0">
      <w:r w:rsidRPr="007E7AAF">
        <w:t xml:space="preserve">To accomplish this goal, we propose our Flight Data Analyzer framework, which has 4 main objectives: (1) identify flight-related categories (or clusters) being tweeted/re-tweeted, (2) gather and assess partial and exact information, (3) ascertain possible correlation of Twitter data with weather condition information and (4) test the effectiveness of our framework in completing the flight-related data twitter assessment. Within our framework, we focus our information gathering to selected six airlines, four significant weather events and three weather services that are all based in the United States as identified below. </w:t>
      </w:r>
    </w:p>
    <w:p w:rsidR="00727232" w:rsidRPr="007E7AAF" w:rsidRDefault="00727232" w:rsidP="007E7AAF">
      <w:pPr>
        <w:pStyle w:val="FreeForm"/>
        <w:ind w:firstLine="360"/>
        <w:jc w:val="both"/>
        <w:rPr>
          <w:rFonts w:ascii="Times New Roman" w:hAnsi="Times New Roman"/>
          <w:sz w:val="20"/>
        </w:rPr>
      </w:pPr>
    </w:p>
    <w:p w:rsidR="002F0135"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941D8A">
        <w:rPr>
          <w:rFonts w:ascii="Times New Roman" w:hAnsi="Times New Roman"/>
          <w:b/>
          <w:sz w:val="20"/>
        </w:rPr>
        <w:t>Airlines:</w:t>
      </w:r>
      <w:r w:rsidRPr="007E7AAF">
        <w:rPr>
          <w:rFonts w:ascii="Times New Roman" w:hAnsi="Times New Roman"/>
          <w:sz w:val="20"/>
        </w:rPr>
        <w:t xml:space="preserve"> American, Delta, United, Southwest, JetBlue, Spirit</w:t>
      </w: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941D8A">
        <w:rPr>
          <w:rFonts w:ascii="Times New Roman" w:hAnsi="Times New Roman"/>
          <w:b/>
          <w:sz w:val="20"/>
        </w:rPr>
        <w:t>Weather Events:</w:t>
      </w:r>
      <w:r w:rsidRPr="007E7AAF">
        <w:rPr>
          <w:rFonts w:ascii="Times New Roman" w:hAnsi="Times New Roman"/>
          <w:sz w:val="20"/>
        </w:rPr>
        <w:t xml:space="preserve"> April 25-28, 2011 Tornado Outbreak, Joplin, Missouri Tornado (May 2011), Hurricane Irene </w:t>
      </w:r>
      <w:r w:rsidRPr="007E7AAF">
        <w:rPr>
          <w:rFonts w:ascii="Times New Roman" w:hAnsi="Times New Roman"/>
          <w:sz w:val="20"/>
        </w:rPr>
        <w:lastRenderedPageBreak/>
        <w:t xml:space="preserve">(August 2011), Halloween Nor’easter (October 2011) </w:t>
      </w: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941D8A">
        <w:rPr>
          <w:rFonts w:ascii="Times New Roman" w:hAnsi="Times New Roman"/>
          <w:b/>
          <w:sz w:val="20"/>
        </w:rPr>
        <w:t>Weather Services:</w:t>
      </w:r>
      <w:r w:rsidRPr="007E7AAF">
        <w:rPr>
          <w:rFonts w:ascii="Times New Roman" w:hAnsi="Times New Roman"/>
          <w:sz w:val="20"/>
        </w:rPr>
        <w:t xml:space="preserve"> The Weather Channel, </w:t>
      </w:r>
      <w:proofErr w:type="spellStart"/>
      <w:r w:rsidRPr="007E7AAF">
        <w:rPr>
          <w:rFonts w:ascii="Times New Roman" w:hAnsi="Times New Roman"/>
          <w:sz w:val="20"/>
        </w:rPr>
        <w:t>Accu</w:t>
      </w:r>
      <w:proofErr w:type="spellEnd"/>
      <w:r w:rsidR="006B3322">
        <w:rPr>
          <w:rFonts w:ascii="Times New Roman" w:hAnsi="Times New Roman"/>
          <w:sz w:val="20"/>
        </w:rPr>
        <w:t xml:space="preserve"> </w:t>
      </w:r>
      <w:r w:rsidRPr="007E7AAF">
        <w:rPr>
          <w:rFonts w:ascii="Times New Roman" w:hAnsi="Times New Roman"/>
          <w:sz w:val="20"/>
        </w:rPr>
        <w:t>Weather, NOAA</w:t>
      </w:r>
    </w:p>
    <w:p w:rsidR="002F0135" w:rsidRPr="007E7AAF" w:rsidRDefault="002F0135" w:rsidP="00BD0DF0">
      <w:r w:rsidRPr="007E7AAF">
        <w:t>In this research, we make the following contributions:</w:t>
      </w:r>
    </w:p>
    <w:p w:rsidR="002F0135" w:rsidRPr="007E7AAF" w:rsidRDefault="002F0135" w:rsidP="00E146D2">
      <w:pPr>
        <w:pStyle w:val="Body"/>
        <w:tabs>
          <w:tab w:val="num" w:pos="720"/>
        </w:tabs>
        <w:ind w:left="720" w:hanging="360"/>
        <w:jc w:val="both"/>
        <w:rPr>
          <w:rFonts w:ascii="Times New Roman" w:hAnsi="Times New Roman"/>
          <w:sz w:val="20"/>
        </w:rPr>
      </w:pP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7E7AAF">
        <w:rPr>
          <w:rFonts w:ascii="Times New Roman" w:hAnsi="Times New Roman"/>
          <w:sz w:val="20"/>
        </w:rPr>
        <w:t xml:space="preserve">We design a completely java-based modular framework for gathering, storing and processing flight-related data on twitter. </w:t>
      </w: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7E7AAF">
        <w:rPr>
          <w:rFonts w:ascii="Times New Roman" w:hAnsi="Times New Roman"/>
          <w:sz w:val="20"/>
        </w:rPr>
        <w:t xml:space="preserve">We create a semi-automated process that related each weather event </w:t>
      </w:r>
      <w:r w:rsidR="0098105D" w:rsidRPr="007E7AAF">
        <w:rPr>
          <w:rFonts w:ascii="Times New Roman" w:hAnsi="Times New Roman"/>
          <w:sz w:val="20"/>
        </w:rPr>
        <w:t>to an airline</w:t>
      </w:r>
      <w:r w:rsidRPr="007E7AAF">
        <w:rPr>
          <w:rFonts w:ascii="Times New Roman" w:hAnsi="Times New Roman"/>
          <w:sz w:val="20"/>
        </w:rPr>
        <w:t xml:space="preserve"> called the Fetcher Module. Airline and weather services twitter accounts are leveraged to identify relevant and accessible twitter data.</w:t>
      </w: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7E7AAF">
        <w:rPr>
          <w:rFonts w:ascii="Times New Roman" w:hAnsi="Times New Roman"/>
          <w:sz w:val="20"/>
        </w:rPr>
        <w:t xml:space="preserve">We correlate the weather conditions with the gathered tweeted content through our Post-Filter and Analyzer Modules. In particular, we seek to answer the following questions: what notifications were tweeted from the airlines and what was the timeliness of the notifications, if any? </w:t>
      </w:r>
      <w:r w:rsidR="004F55F6" w:rsidRPr="007E7AAF">
        <w:rPr>
          <w:rFonts w:ascii="Times New Roman" w:hAnsi="Times New Roman"/>
          <w:sz w:val="20"/>
        </w:rPr>
        <w:t>What</w:t>
      </w:r>
      <w:r w:rsidRPr="007E7AAF">
        <w:rPr>
          <w:rFonts w:ascii="Times New Roman" w:hAnsi="Times New Roman"/>
          <w:sz w:val="20"/>
        </w:rPr>
        <w:t xml:space="preserve"> geographical regions were affected by each significant weather event? </w:t>
      </w:r>
      <w:r w:rsidR="00493F9D" w:rsidRPr="007E7AAF">
        <w:rPr>
          <w:rFonts w:ascii="Times New Roman" w:hAnsi="Times New Roman"/>
          <w:sz w:val="20"/>
        </w:rPr>
        <w:t>What</w:t>
      </w:r>
      <w:r w:rsidRPr="007E7AAF">
        <w:rPr>
          <w:rFonts w:ascii="Times New Roman" w:hAnsi="Times New Roman"/>
          <w:sz w:val="20"/>
        </w:rPr>
        <w:t xml:space="preserve"> were the airline &amp; flight numbers?</w:t>
      </w:r>
    </w:p>
    <w:p w:rsidR="002F0135" w:rsidRPr="007E7AAF" w:rsidRDefault="002F0135" w:rsidP="00E146D2">
      <w:pPr>
        <w:pStyle w:val="Body"/>
        <w:numPr>
          <w:ilvl w:val="0"/>
          <w:numId w:val="15"/>
        </w:numPr>
        <w:tabs>
          <w:tab w:val="clear" w:pos="288"/>
          <w:tab w:val="num" w:pos="720"/>
        </w:tabs>
        <w:ind w:left="720" w:hanging="360"/>
        <w:jc w:val="both"/>
        <w:rPr>
          <w:rFonts w:ascii="Times New Roman" w:hAnsi="Times New Roman"/>
          <w:sz w:val="20"/>
        </w:rPr>
      </w:pPr>
      <w:r w:rsidRPr="007E7AAF">
        <w:rPr>
          <w:rFonts w:ascii="Times New Roman" w:hAnsi="Times New Roman"/>
          <w:sz w:val="20"/>
        </w:rPr>
        <w:t xml:space="preserve">We test the performance of our Flight Data Analyzer framework through the Performance Module, which provides basic statistics about </w:t>
      </w:r>
      <w:r w:rsidR="00493F9D" w:rsidRPr="007E7AAF">
        <w:rPr>
          <w:rFonts w:ascii="Times New Roman" w:hAnsi="Times New Roman"/>
          <w:sz w:val="20"/>
        </w:rPr>
        <w:t>tweets</w:t>
      </w:r>
      <w:r w:rsidRPr="007E7AAF">
        <w:rPr>
          <w:rFonts w:ascii="Times New Roman" w:hAnsi="Times New Roman"/>
          <w:sz w:val="20"/>
        </w:rPr>
        <w:t xml:space="preserve"> </w:t>
      </w:r>
      <w:r w:rsidR="00465094" w:rsidRPr="007E7AAF">
        <w:rPr>
          <w:rFonts w:ascii="Times New Roman" w:hAnsi="Times New Roman"/>
          <w:sz w:val="20"/>
        </w:rPr>
        <w:t>rewets</w:t>
      </w:r>
      <w:r w:rsidRPr="007E7AAF">
        <w:rPr>
          <w:rFonts w:ascii="Times New Roman" w:hAnsi="Times New Roman"/>
          <w:sz w:val="20"/>
        </w:rPr>
        <w:t xml:space="preserve"> and run time of the Analyzer Module. </w:t>
      </w:r>
    </w:p>
    <w:p w:rsidR="00FB0B2E" w:rsidRDefault="00FB0B2E" w:rsidP="007E7AAF">
      <w:pPr>
        <w:pStyle w:val="FreeForm"/>
        <w:ind w:firstLine="360"/>
        <w:jc w:val="both"/>
        <w:rPr>
          <w:rFonts w:ascii="Times New Roman" w:hAnsi="Times New Roman"/>
          <w:sz w:val="20"/>
        </w:rPr>
      </w:pPr>
    </w:p>
    <w:p w:rsidR="002F0135" w:rsidRPr="007E7AAF" w:rsidRDefault="00776145" w:rsidP="00BD0DF0">
      <w:r>
        <w:drawing>
          <wp:anchor distT="0" distB="0" distL="114300" distR="114300" simplePos="0" relativeHeight="251657728" behindDoc="1" locked="0" layoutInCell="1" allowOverlap="1" wp14:anchorId="3F654AE3" wp14:editId="2BF6B477">
            <wp:simplePos x="0" y="0"/>
            <wp:positionH relativeFrom="column">
              <wp:posOffset>3101340</wp:posOffset>
            </wp:positionH>
            <wp:positionV relativeFrom="paragraph">
              <wp:posOffset>1476375</wp:posOffset>
            </wp:positionV>
            <wp:extent cx="2409825" cy="1381125"/>
            <wp:effectExtent l="0" t="0" r="9525" b="9525"/>
            <wp:wrapTight wrapText="bothSides">
              <wp:wrapPolygon edited="0">
                <wp:start x="0" y="0"/>
                <wp:lineTo x="0" y="21451"/>
                <wp:lineTo x="21515" y="21451"/>
                <wp:lineTo x="21515" y="0"/>
                <wp:lineTo x="0" y="0"/>
              </wp:wrapPolygon>
            </wp:wrapTight>
            <wp:docPr id="2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D6">
        <mc:AlternateContent>
          <mc:Choice Requires="wps">
            <w:drawing>
              <wp:anchor distT="0" distB="0" distL="114300" distR="114300" simplePos="0" relativeHeight="251654656" behindDoc="0" locked="0" layoutInCell="1" allowOverlap="1" wp14:anchorId="32761671" wp14:editId="7747C563">
                <wp:simplePos x="0" y="0"/>
                <wp:positionH relativeFrom="column">
                  <wp:posOffset>-154940</wp:posOffset>
                </wp:positionH>
                <wp:positionV relativeFrom="paragraph">
                  <wp:posOffset>1974215</wp:posOffset>
                </wp:positionV>
                <wp:extent cx="2769870" cy="439420"/>
                <wp:effectExtent l="16510" t="21590" r="23495" b="15240"/>
                <wp:wrapNone/>
                <wp:docPr id="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439420"/>
                        </a:xfrm>
                        <a:prstGeom prst="rect">
                          <a:avLst/>
                        </a:prstGeom>
                        <a:solidFill>
                          <a:srgbClr val="FFFFFF"/>
                        </a:solidFill>
                        <a:ln w="28575">
                          <a:solidFill>
                            <a:srgbClr val="FF0000"/>
                          </a:solidFill>
                          <a:miter lim="800000"/>
                          <a:headEnd/>
                          <a:tailEnd/>
                        </a:ln>
                      </wps:spPr>
                      <wps:txbx>
                        <w:txbxContent>
                          <w:p w:rsidR="00010B3E" w:rsidRPr="00AE04A2" w:rsidRDefault="00010B3E" w:rsidP="00776145">
                            <w:pPr>
                              <w:ind w:firstLine="0"/>
                            </w:pPr>
                            <w:r w:rsidRPr="00AE04A2">
                              <w:t xml:space="preserve">10pt normal space after each heading/subheading/ paragraph and a </w:t>
                            </w:r>
                            <w:r w:rsidR="00EE4499" w:rsidRPr="00AE04A2">
                              <w:t>0.5 cm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6" o:spid="_x0000_s1033" type="#_x0000_t202" style="position:absolute;left:0;text-align:left;margin-left:-12.2pt;margin-top:155.45pt;width:218.1pt;height:3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" strokecolor="red" strokeweight="2.25pt">
                <v:textbox>
                  <w:txbxContent>
                    <w:p w:rsidR="00010B3E" w:rsidRPr="00AE04A2" w:rsidRDefault="00010B3E" w:rsidP="00776145">
                      <w:pPr>
                        <w:ind w:firstLine="0"/>
                      </w:pPr>
                      <w:r w:rsidRPr="00AE04A2">
                        <w:t xml:space="preserve">10pt normal space after each heading/subheading/ paragraph and a </w:t>
                      </w:r>
                      <w:r w:rsidR="00EE4499" w:rsidRPr="00AE04A2">
                        <w:t>0.5 cm space</w:t>
                      </w:r>
                    </w:p>
                  </w:txbxContent>
                </v:textbox>
              </v:shape>
            </w:pict>
          </mc:Fallback>
        </mc:AlternateContent>
      </w:r>
      <w:r w:rsidR="002F0135" w:rsidRPr="007E7AAF">
        <w:t xml:space="preserve">Section 2 describes the prior work done on twitter and through aviation. Section 3 summaries the targeted U.S. airlines, weather events and weather services. In Section 4, we describe the components of our Flight Data Analyzer framework and the modules. This application will collect information on past natural disasters, and how they relate to the operation of the airlines in question. This application will primarily serve to analyze and draw conclusions from a small number of sample events, airlines, and weather stations. Section 5 discusses the results of our experimental evaluation. We provide each airline’s quality of service assessment, including responsiveness, compensations and/or live customer service contact, during significant weather events. We conclude the research in Section 6. </w:t>
      </w:r>
    </w:p>
    <w:p w:rsidR="002F0135" w:rsidRPr="00EE4499" w:rsidRDefault="00EE4499" w:rsidP="00695A9C">
      <w:pPr>
        <w:pStyle w:val="2Titels"/>
      </w:pPr>
      <w:r w:rsidRPr="00EE4499">
        <w:t>Related Work</w:t>
      </w:r>
    </w:p>
    <w:p w:rsidR="002F0135" w:rsidRPr="007E7AAF" w:rsidRDefault="002F0135" w:rsidP="00BD0DF0">
      <w:r w:rsidRPr="007E7AAF">
        <w:t xml:space="preserve">Launched in 2006, twitter has </w:t>
      </w:r>
      <w:r w:rsidRPr="00EE4499">
        <w:t>altered</w:t>
      </w:r>
      <w:r w:rsidRPr="007E7AAF">
        <w:t xml:space="preserve"> the manner in which the business industry and individuals communicate with each other. In 2007, Java et al. [7] discuss the </w:t>
      </w:r>
      <w:r w:rsidR="00465094" w:rsidRPr="007E7AAF">
        <w:t>micro blogging</w:t>
      </w:r>
      <w:r w:rsidRPr="007E7AAF">
        <w:t xml:space="preserve"> phenomena and classified user activities as information seeking, information sharing or social activity. In 2008, Krishnamurthy et al. [9] </w:t>
      </w:r>
      <w:r w:rsidRPr="007E7AAF">
        <w:lastRenderedPageBreak/>
        <w:t>characterized twitter data from January 12 to February 22 of that year with respect to the follower/following user relationships, status update influences and growth patterns. Cheong et al. [3] perform text analysis of 1500 tweets on each of the 4 selected trending topics to determine the ``collective wisdom" of the twitter community. TURank [16] extends the usefulness of tweets by identifying a twitter user's authority score through a user-tweet graph analysis. However, the emerging twitter research considers cross-domain recommendations [5</w:t>
      </w:r>
      <w:r w:rsidR="00282489" w:rsidRPr="007E7AAF">
        <w:t>] that can link concepts</w:t>
      </w:r>
      <w:r w:rsidRPr="007E7AAF">
        <w:t xml:space="preserve"> and the building of a personalized semantic-based recommender framework. </w:t>
      </w:r>
    </w:p>
    <w:p w:rsidR="002F0135" w:rsidRDefault="002F0135" w:rsidP="007E7AAF">
      <w:pPr>
        <w:pStyle w:val="FreeForm"/>
        <w:ind w:firstLine="360"/>
        <w:jc w:val="both"/>
        <w:rPr>
          <w:rFonts w:ascii="Times New Roman" w:hAnsi="Times New Roman"/>
          <w:sz w:val="20"/>
        </w:rPr>
      </w:pPr>
      <w:r w:rsidRPr="007E7AAF">
        <w:rPr>
          <w:rFonts w:ascii="Times New Roman" w:hAnsi="Times New Roman"/>
          <w:sz w:val="20"/>
        </w:rPr>
        <w:t xml:space="preserve">For industry, twitter is viewed as </w:t>
      </w:r>
      <w:proofErr w:type="spellStart"/>
      <w:proofErr w:type="gramStart"/>
      <w:r w:rsidRPr="007E7AAF">
        <w:rPr>
          <w:rFonts w:ascii="Times New Roman" w:hAnsi="Times New Roman"/>
          <w:sz w:val="20"/>
        </w:rPr>
        <w:t>a</w:t>
      </w:r>
      <w:proofErr w:type="spellEnd"/>
      <w:proofErr w:type="gramEnd"/>
      <w:r w:rsidRPr="007E7AAF">
        <w:rPr>
          <w:rFonts w:ascii="Times New Roman" w:hAnsi="Times New Roman"/>
          <w:sz w:val="20"/>
        </w:rPr>
        <w:t xml:space="preserve"> electronic word-of-mouth (</w:t>
      </w:r>
      <w:proofErr w:type="spellStart"/>
      <w:r w:rsidRPr="007E7AAF">
        <w:rPr>
          <w:rFonts w:ascii="Times New Roman" w:hAnsi="Times New Roman"/>
          <w:sz w:val="20"/>
        </w:rPr>
        <w:t>eWOM</w:t>
      </w:r>
      <w:proofErr w:type="spellEnd"/>
      <w:r w:rsidRPr="007E7AAF">
        <w:rPr>
          <w:rFonts w:ascii="Times New Roman" w:hAnsi="Times New Roman"/>
          <w:sz w:val="20"/>
        </w:rPr>
        <w:t xml:space="preserve">) community [6] by examining trends and characteristics of brand </w:t>
      </w:r>
      <w:r w:rsidR="00465094" w:rsidRPr="007E7AAF">
        <w:rPr>
          <w:rFonts w:ascii="Times New Roman" w:hAnsi="Times New Roman"/>
          <w:sz w:val="20"/>
        </w:rPr>
        <w:t>micro blogging</w:t>
      </w:r>
      <w:r w:rsidRPr="007E7AAF">
        <w:rPr>
          <w:rFonts w:ascii="Times New Roman" w:hAnsi="Times New Roman"/>
          <w:sz w:val="20"/>
        </w:rPr>
        <w:t>. A segment of the research is in sentiment analysis (no sentiment, wretched, bad, so-so, swell and great scale) [6], information theory [6</w:t>
      </w:r>
      <w:r w:rsidR="00245856" w:rsidRPr="007E7AAF">
        <w:rPr>
          <w:rFonts w:ascii="Times New Roman" w:hAnsi="Times New Roman"/>
          <w:sz w:val="20"/>
        </w:rPr>
        <w:t>, 11</w:t>
      </w:r>
      <w:r w:rsidRPr="007E7AAF">
        <w:rPr>
          <w:rFonts w:ascii="Times New Roman" w:hAnsi="Times New Roman"/>
          <w:sz w:val="20"/>
        </w:rPr>
        <w:t>], term frequency–inverse document frequency statistics [11</w:t>
      </w:r>
      <w:proofErr w:type="gramStart"/>
      <w:r w:rsidRPr="007E7AAF">
        <w:rPr>
          <w:rFonts w:ascii="Times New Roman" w:hAnsi="Times New Roman"/>
          <w:sz w:val="20"/>
        </w:rPr>
        <w:t>,15</w:t>
      </w:r>
      <w:proofErr w:type="gramEnd"/>
      <w:r w:rsidRPr="007E7AAF">
        <w:rPr>
          <w:rFonts w:ascii="Times New Roman" w:hAnsi="Times New Roman"/>
          <w:sz w:val="20"/>
        </w:rPr>
        <w:t>] and social network analysis [2, 4,13]. Twitter has been used during and after a significant weather event [2</w:t>
      </w:r>
      <w:r w:rsidR="00245856" w:rsidRPr="007E7AAF">
        <w:rPr>
          <w:rFonts w:ascii="Times New Roman" w:hAnsi="Times New Roman"/>
          <w:sz w:val="20"/>
        </w:rPr>
        <w:t xml:space="preserve">, 11, </w:t>
      </w:r>
      <w:proofErr w:type="gramStart"/>
      <w:r w:rsidR="00245856" w:rsidRPr="007E7AAF">
        <w:rPr>
          <w:rFonts w:ascii="Times New Roman" w:hAnsi="Times New Roman"/>
          <w:sz w:val="20"/>
        </w:rPr>
        <w:t>15</w:t>
      </w:r>
      <w:proofErr w:type="gramEnd"/>
      <w:r w:rsidRPr="007E7AAF">
        <w:rPr>
          <w:rFonts w:ascii="Times New Roman" w:hAnsi="Times New Roman"/>
          <w:sz w:val="20"/>
        </w:rPr>
        <w:t>] with airlines beginning to be investigated for their usefulness in these situations [12</w:t>
      </w:r>
      <w:r w:rsidR="00CF5CF5" w:rsidRPr="007E7AAF">
        <w:rPr>
          <w:rFonts w:ascii="Times New Roman" w:hAnsi="Times New Roman"/>
          <w:sz w:val="20"/>
        </w:rPr>
        <w:t>, 14</w:t>
      </w:r>
      <w:r w:rsidRPr="007E7AAF">
        <w:rPr>
          <w:rFonts w:ascii="Times New Roman" w:hAnsi="Times New Roman"/>
          <w:sz w:val="20"/>
        </w:rPr>
        <w:t xml:space="preserve">]. In Cheong and Cheong [2], extracted tweets concerning the 2010-2011 Australian floods were processed to identify crucial users for disseminating critical information about these natural disasters. Given that twitter is a real-time, highly distributed, decentralized technology, the work discovered that local and federal agencies could leverage this resource more effectively. Another conclusion suggests social network analysis approaches to find key twitter users through their user-resources network. </w:t>
      </w:r>
    </w:p>
    <w:p w:rsidR="00AF6137" w:rsidRDefault="00AF6137" w:rsidP="00AF6137">
      <w:pPr>
        <w:pStyle w:val="FreeForm"/>
        <w:jc w:val="both"/>
        <w:rPr>
          <w:rFonts w:ascii="Times New Roman" w:hAnsi="Times New Roman"/>
          <w:sz w:val="20"/>
        </w:rPr>
      </w:pPr>
    </w:p>
    <w:p w:rsidR="00EE4499" w:rsidRPr="00552A1C" w:rsidRDefault="00EE4499" w:rsidP="00695A9C">
      <w:pPr>
        <w:pStyle w:val="2Titels"/>
      </w:pPr>
      <w:r w:rsidRPr="00552A1C">
        <w:t>Result and Discussion</w:t>
      </w:r>
    </w:p>
    <w:p w:rsidR="00EE4499" w:rsidRPr="00552A1C" w:rsidRDefault="00EE4499" w:rsidP="00695A9C">
      <w:pPr>
        <w:pStyle w:val="Heading2"/>
      </w:pPr>
      <w:r w:rsidRPr="00552A1C">
        <w:t>Effect of Contact Time</w:t>
      </w:r>
    </w:p>
    <w:p w:rsidR="00EE4499" w:rsidRPr="00552A1C" w:rsidRDefault="00EE4499" w:rsidP="00BD0DF0">
      <w:r>
        <w:t xml:space="preserve">    </w:t>
      </w:r>
      <w:r w:rsidRPr="00552A1C">
        <w:t>The effect of contact time on the removal percent of Cu(II) and Cd(II)  from the solution is shown in Figure (1).</w:t>
      </w:r>
    </w:p>
    <w:p w:rsidR="00EE4499" w:rsidRPr="000E5EA9" w:rsidRDefault="00EE4499" w:rsidP="00BD0DF0">
      <w:r w:rsidRPr="000E5EA9">
        <w:rPr>
          <w:b/>
          <w:bCs/>
        </w:rPr>
        <w:t>Figure 1:</w:t>
      </w:r>
      <w:r w:rsidRPr="000E5EA9">
        <w:t xml:space="preserve"> The effect of contact time on the removal percent.</w:t>
      </w:r>
    </w:p>
    <w:p w:rsidR="00EE4499" w:rsidRPr="000E5EA9" w:rsidRDefault="00EE4499" w:rsidP="00BD0DF0"/>
    <w:p w:rsidR="002F0135" w:rsidRPr="00D55596" w:rsidRDefault="00EE4499" w:rsidP="007E7AAF">
      <w:pPr>
        <w:pStyle w:val="FreeForm"/>
        <w:jc w:val="both"/>
        <w:rPr>
          <w:rFonts w:ascii="Times New Roman" w:hAnsi="Times New Roman"/>
          <w:b/>
          <w:szCs w:val="24"/>
        </w:rPr>
      </w:pPr>
      <w:r w:rsidRPr="00D55596">
        <w:rPr>
          <w:rFonts w:ascii="Times New Roman" w:hAnsi="Times New Roman"/>
          <w:b/>
          <w:szCs w:val="24"/>
        </w:rPr>
        <w:t>References</w:t>
      </w:r>
    </w:p>
    <w:p w:rsidR="002F0135" w:rsidRPr="007E7AAF" w:rsidRDefault="002F0135" w:rsidP="00D55596">
      <w:pPr>
        <w:pStyle w:val="FreeForm"/>
        <w:ind w:left="540" w:hanging="540"/>
        <w:jc w:val="both"/>
        <w:rPr>
          <w:rFonts w:ascii="Times New Roman" w:hAnsi="Times New Roman"/>
          <w:sz w:val="20"/>
        </w:rPr>
      </w:pPr>
      <w:r w:rsidRPr="007E7AAF">
        <w:rPr>
          <w:rFonts w:ascii="Times New Roman" w:hAnsi="Times New Roman"/>
          <w:sz w:val="20"/>
        </w:rPr>
        <w:t xml:space="preserve">[1] </w:t>
      </w:r>
      <w:r w:rsidR="00D55596">
        <w:rPr>
          <w:rFonts w:ascii="Times New Roman" w:hAnsi="Times New Roman"/>
          <w:sz w:val="20"/>
        </w:rPr>
        <w:tab/>
      </w:r>
      <w:r w:rsidRPr="007E7AAF">
        <w:rPr>
          <w:rFonts w:ascii="Times New Roman" w:hAnsi="Times New Roman"/>
          <w:sz w:val="20"/>
        </w:rPr>
        <w:t xml:space="preserve">M. Cha, H. Haddadi, F. </w:t>
      </w:r>
      <w:proofErr w:type="spellStart"/>
      <w:r w:rsidRPr="007E7AAF">
        <w:rPr>
          <w:rFonts w:ascii="Times New Roman" w:hAnsi="Times New Roman"/>
          <w:sz w:val="20"/>
        </w:rPr>
        <w:t>Benevenuto</w:t>
      </w:r>
      <w:proofErr w:type="spellEnd"/>
      <w:r w:rsidRPr="007E7AAF">
        <w:rPr>
          <w:rFonts w:ascii="Times New Roman" w:hAnsi="Times New Roman"/>
          <w:sz w:val="20"/>
        </w:rPr>
        <w:t xml:space="preserve">, K. P. </w:t>
      </w:r>
      <w:proofErr w:type="spellStart"/>
      <w:r w:rsidRPr="007E7AAF">
        <w:rPr>
          <w:rFonts w:ascii="Times New Roman" w:hAnsi="Times New Roman"/>
          <w:sz w:val="20"/>
        </w:rPr>
        <w:t>Gummadi</w:t>
      </w:r>
      <w:proofErr w:type="spellEnd"/>
      <w:r w:rsidRPr="007E7AAF">
        <w:rPr>
          <w:rFonts w:ascii="Times New Roman" w:hAnsi="Times New Roman"/>
          <w:sz w:val="20"/>
        </w:rPr>
        <w:t xml:space="preserve">, “Measuring User Influence in </w:t>
      </w:r>
      <w:r w:rsidRPr="007E7AAF">
        <w:rPr>
          <w:rFonts w:ascii="Times New Roman" w:hAnsi="Times New Roman"/>
          <w:sz w:val="20"/>
        </w:rPr>
        <w:lastRenderedPageBreak/>
        <w:t>Twitter: The Million Follower Fallacy”, Proceedings of the International AAAI Conference on Weblogs and Social Media (ICWSM), May 2010.</w:t>
      </w:r>
    </w:p>
    <w:p w:rsidR="002F0135" w:rsidRDefault="002F0135" w:rsidP="00D55596">
      <w:pPr>
        <w:pStyle w:val="FreeForm"/>
        <w:ind w:left="540" w:hanging="540"/>
        <w:jc w:val="both"/>
        <w:rPr>
          <w:rFonts w:ascii="Times New Roman" w:hAnsi="Times New Roman"/>
          <w:sz w:val="20"/>
        </w:rPr>
      </w:pPr>
      <w:r w:rsidRPr="007E7AAF">
        <w:rPr>
          <w:rFonts w:ascii="Times New Roman" w:hAnsi="Times New Roman"/>
          <w:sz w:val="20"/>
        </w:rPr>
        <w:t>[2]</w:t>
      </w:r>
      <w:r w:rsidR="00D55596">
        <w:rPr>
          <w:rFonts w:ascii="Times New Roman" w:hAnsi="Times New Roman"/>
          <w:sz w:val="20"/>
        </w:rPr>
        <w:tab/>
      </w:r>
      <w:r w:rsidRPr="007E7AAF">
        <w:rPr>
          <w:rFonts w:ascii="Times New Roman" w:hAnsi="Times New Roman"/>
          <w:sz w:val="20"/>
        </w:rPr>
        <w:t xml:space="preserve"> F. Cheong, C. Cheong, “Social Media Data Mining: A Social Network Analysis </w:t>
      </w:r>
      <w:proofErr w:type="gramStart"/>
      <w:r w:rsidRPr="007E7AAF">
        <w:rPr>
          <w:rFonts w:ascii="Times New Roman" w:hAnsi="Times New Roman"/>
          <w:sz w:val="20"/>
        </w:rPr>
        <w:lastRenderedPageBreak/>
        <w:t>Of</w:t>
      </w:r>
      <w:proofErr w:type="gramEnd"/>
      <w:r w:rsidRPr="007E7AAF">
        <w:rPr>
          <w:rFonts w:ascii="Times New Roman" w:hAnsi="Times New Roman"/>
          <w:sz w:val="20"/>
        </w:rPr>
        <w:t xml:space="preserve"> Tweets During The 2010-2011Australian Floods”, Proceedings of the Pacific Asia Conference on Information Systems, Article 46, 2011.</w:t>
      </w:r>
    </w:p>
    <w:p w:rsidR="008E0B5C" w:rsidRPr="00B406F1" w:rsidRDefault="008E0B5C" w:rsidP="00BD0DF0"/>
    <w:p w:rsidR="00D55596" w:rsidRDefault="00D55596" w:rsidP="00A62A23">
      <w:pPr>
        <w:pStyle w:val="FreeForm"/>
        <w:ind w:left="540" w:hanging="540"/>
        <w:jc w:val="both"/>
        <w:rPr>
          <w:rFonts w:ascii="Times New Roman" w:hAnsi="Times New Roman"/>
          <w:sz w:val="20"/>
        </w:rPr>
        <w:sectPr w:rsidR="00D55596" w:rsidSect="00D90760">
          <w:headerReference w:type="default" r:id="rId16"/>
          <w:type w:val="continuous"/>
          <w:pgSz w:w="11906" w:h="16838"/>
          <w:pgMar w:top="1418" w:right="1418" w:bottom="1418" w:left="1701" w:header="720" w:footer="720" w:gutter="0"/>
          <w:cols w:num="2" w:space="709"/>
          <w:docGrid w:linePitch="360"/>
        </w:sectPr>
      </w:pPr>
    </w:p>
    <w:p w:rsidR="00D55596" w:rsidRDefault="008E2AD6" w:rsidP="00D55596">
      <w:pPr>
        <w:pStyle w:val="FreeForm"/>
        <w:ind w:left="540" w:hanging="540"/>
        <w:jc w:val="both"/>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58752" behindDoc="0" locked="0" layoutInCell="1" allowOverlap="1" wp14:anchorId="4460CD0D" wp14:editId="50A73DB2">
                <wp:simplePos x="0" y="0"/>
                <wp:positionH relativeFrom="column">
                  <wp:posOffset>323850</wp:posOffset>
                </wp:positionH>
                <wp:positionV relativeFrom="paragraph">
                  <wp:posOffset>120650</wp:posOffset>
                </wp:positionV>
                <wp:extent cx="3385185" cy="517525"/>
                <wp:effectExtent l="19050" t="15875" r="15240" b="19050"/>
                <wp:wrapNone/>
                <wp:docPr id="7" name="Text Box 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517525"/>
                        </a:xfrm>
                        <a:prstGeom prst="rect">
                          <a:avLst/>
                        </a:prstGeom>
                        <a:solidFill>
                          <a:srgbClr val="FFFFFF"/>
                        </a:solidFill>
                        <a:ln w="28575">
                          <a:solidFill>
                            <a:srgbClr val="FF0000"/>
                          </a:solidFill>
                          <a:miter lim="800000"/>
                          <a:headEnd/>
                          <a:tailEnd/>
                        </a:ln>
                      </wps:spPr>
                      <wps:txbx>
                        <w:txbxContent>
                          <w:p w:rsidR="00D90760" w:rsidRPr="001C4C58" w:rsidRDefault="00AE04A2" w:rsidP="00BD0DF0">
                            <w:r w:rsidRPr="00AE04A2">
                              <w:rPr>
                                <w:b/>
                                <w:bCs/>
                                <w:u w:val="single"/>
                              </w:rPr>
                              <w:t xml:space="preserve">Note 1: </w:t>
                            </w:r>
                            <w:r w:rsidR="00D90760">
                              <w:t xml:space="preserve">All </w:t>
                            </w:r>
                            <w:r w:rsidR="00D90760" w:rsidRPr="00AE04A2">
                              <w:rPr>
                                <w:b/>
                                <w:bCs/>
                              </w:rPr>
                              <w:t>Figures, Tables</w:t>
                            </w:r>
                            <w:r w:rsidR="00D90760">
                              <w:t xml:space="preserve">… etc. must be written within the paper paragraphs.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5" o:spid="_x0000_s1034" type="#_x0000_t202" style="position:absolute;left:0;text-align:left;margin-left:25.5pt;margin-top:9.5pt;width:266.55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" strokecolor="red" strokeweight="2.25pt">
                <v:textbox>
                  <w:txbxContent>
                    <w:p w:rsidR="00D90760" w:rsidRPr="001C4C58" w:rsidRDefault="00AE04A2" w:rsidP="00BD0DF0">
                      <w:r w:rsidRPr="00AE04A2">
                        <w:rPr>
                          <w:b/>
                          <w:bCs/>
                          <w:u w:val="single"/>
                        </w:rPr>
                        <w:t xml:space="preserve">Note 1: </w:t>
                      </w:r>
                      <w:r w:rsidR="00D90760">
                        <w:t xml:space="preserve">All </w:t>
                      </w:r>
                      <w:r w:rsidR="00D90760" w:rsidRPr="00AE04A2">
                        <w:rPr>
                          <w:b/>
                          <w:bCs/>
                        </w:rPr>
                        <w:t>Figures, Tables</w:t>
                      </w:r>
                      <w:r w:rsidR="00D90760">
                        <w:t xml:space="preserve">… etc. must be written within the paper paragraphs. </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9776" behindDoc="0" locked="0" layoutInCell="1" allowOverlap="1" wp14:anchorId="3AF6A490" wp14:editId="23140C6B">
                <wp:simplePos x="0" y="0"/>
                <wp:positionH relativeFrom="column">
                  <wp:posOffset>323850</wp:posOffset>
                </wp:positionH>
                <wp:positionV relativeFrom="paragraph">
                  <wp:posOffset>708025</wp:posOffset>
                </wp:positionV>
                <wp:extent cx="3385185" cy="517525"/>
                <wp:effectExtent l="19050" t="22225" r="15240" b="22225"/>
                <wp:wrapNone/>
                <wp:docPr id="6"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517525"/>
                        </a:xfrm>
                        <a:prstGeom prst="rect">
                          <a:avLst/>
                        </a:prstGeom>
                        <a:solidFill>
                          <a:srgbClr val="FFFFFF"/>
                        </a:solidFill>
                        <a:ln w="28575">
                          <a:solidFill>
                            <a:srgbClr val="FF0000"/>
                          </a:solidFill>
                          <a:miter lim="800000"/>
                          <a:headEnd/>
                          <a:tailEnd/>
                        </a:ln>
                      </wps:spPr>
                      <wps:txbx>
                        <w:txbxContent>
                          <w:p w:rsidR="00D90760" w:rsidRPr="001C4C58" w:rsidRDefault="00D90760" w:rsidP="00BD0DF0">
                            <w:r w:rsidRPr="00AE04A2">
                              <w:rPr>
                                <w:b/>
                                <w:bCs/>
                                <w:u w:val="single"/>
                              </w:rPr>
                              <w:t xml:space="preserve">Note </w:t>
                            </w:r>
                            <w:r w:rsidR="00AE04A2">
                              <w:rPr>
                                <w:b/>
                                <w:bCs/>
                                <w:u w:val="single"/>
                              </w:rPr>
                              <w:t>2</w:t>
                            </w:r>
                            <w:r w:rsidRPr="00AE04A2">
                              <w:rPr>
                                <w:b/>
                                <w:bCs/>
                                <w:u w:val="single"/>
                              </w:rPr>
                              <w:t>:</w:t>
                            </w:r>
                            <w:r>
                              <w:t xml:space="preserve"> All</w:t>
                            </w:r>
                            <w:r w:rsidRPr="001C4C58">
                              <w:t xml:space="preserve"> Figure captions must</w:t>
                            </w:r>
                            <w:r>
                              <w:t xml:space="preserve"> be</w:t>
                            </w:r>
                            <w:r w:rsidRPr="001C4C58">
                              <w:t xml:space="preserve"> mention</w:t>
                            </w:r>
                            <w:r>
                              <w:t>ed</w:t>
                            </w:r>
                            <w:r w:rsidRPr="001C4C58">
                              <w:t xml:space="preserve"> after the figure. However, table caption must mention before the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6" o:spid="_x0000_s1035" type="#_x0000_t202" style="position:absolute;left:0;text-align:left;margin-left:25.5pt;margin-top:55.75pt;width:266.55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" strokecolor="red" strokeweight="2.25pt">
                <v:textbox>
                  <w:txbxContent>
                    <w:p w:rsidR="00D90760" w:rsidRPr="001C4C58" w:rsidRDefault="00D90760" w:rsidP="00BD0DF0">
                      <w:r w:rsidRPr="00AE04A2">
                        <w:rPr>
                          <w:b/>
                          <w:bCs/>
                          <w:u w:val="single"/>
                        </w:rPr>
                        <w:t xml:space="preserve">Note </w:t>
                      </w:r>
                      <w:r w:rsidR="00AE04A2">
                        <w:rPr>
                          <w:b/>
                          <w:bCs/>
                          <w:u w:val="single"/>
                        </w:rPr>
                        <w:t>2</w:t>
                      </w:r>
                      <w:r w:rsidRPr="00AE04A2">
                        <w:rPr>
                          <w:b/>
                          <w:bCs/>
                          <w:u w:val="single"/>
                        </w:rPr>
                        <w:t>:</w:t>
                      </w:r>
                      <w:r>
                        <w:t xml:space="preserve"> All</w:t>
                      </w:r>
                      <w:r w:rsidRPr="001C4C58">
                        <w:t xml:space="preserve"> Figure captions must</w:t>
                      </w:r>
                      <w:r>
                        <w:t xml:space="preserve"> be</w:t>
                      </w:r>
                      <w:r w:rsidRPr="001C4C58">
                        <w:t xml:space="preserve"> mention</w:t>
                      </w:r>
                      <w:r>
                        <w:t>ed</w:t>
                      </w:r>
                      <w:r w:rsidRPr="001C4C58">
                        <w:t xml:space="preserve"> after the figure. However, table caption must mention before the table.</w:t>
                      </w:r>
                    </w:p>
                  </w:txbxContent>
                </v:textbox>
              </v:shape>
            </w:pict>
          </mc:Fallback>
        </mc:AlternateContent>
      </w:r>
      <w:r>
        <w:rPr>
          <w:rFonts w:ascii="Times New Roman" w:hAnsi="Times New Roman"/>
          <w:noProof/>
          <w:sz w:val="20"/>
        </w:rPr>
        <mc:AlternateContent>
          <mc:Choice Requires="wps">
            <w:drawing>
              <wp:anchor distT="0" distB="0" distL="114300" distR="114300" simplePos="0" relativeHeight="251660800" behindDoc="0" locked="0" layoutInCell="1" allowOverlap="1" wp14:anchorId="532D321F" wp14:editId="07E8B385">
                <wp:simplePos x="0" y="0"/>
                <wp:positionH relativeFrom="column">
                  <wp:posOffset>323850</wp:posOffset>
                </wp:positionH>
                <wp:positionV relativeFrom="paragraph">
                  <wp:posOffset>1297305</wp:posOffset>
                </wp:positionV>
                <wp:extent cx="3385185" cy="412115"/>
                <wp:effectExtent l="19050" t="20955" r="15240" b="14605"/>
                <wp:wrapNone/>
                <wp:docPr id="5" name="Text Box 2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412115"/>
                        </a:xfrm>
                        <a:prstGeom prst="rect">
                          <a:avLst/>
                        </a:prstGeom>
                        <a:solidFill>
                          <a:srgbClr val="FFFFFF"/>
                        </a:solidFill>
                        <a:ln w="28575">
                          <a:solidFill>
                            <a:srgbClr val="FF0000"/>
                          </a:solidFill>
                          <a:miter lim="800000"/>
                          <a:headEnd/>
                          <a:tailEnd/>
                        </a:ln>
                      </wps:spPr>
                      <wps:txbx>
                        <w:txbxContent>
                          <w:p w:rsidR="00D90760" w:rsidRPr="001C4C58" w:rsidRDefault="00D90760" w:rsidP="00BD0DF0">
                            <w:r w:rsidRPr="00AE04A2">
                              <w:rPr>
                                <w:b/>
                                <w:bCs/>
                                <w:u w:val="single"/>
                              </w:rPr>
                              <w:t xml:space="preserve">Note </w:t>
                            </w:r>
                            <w:r w:rsidR="00AE04A2">
                              <w:rPr>
                                <w:b/>
                                <w:bCs/>
                                <w:u w:val="single"/>
                              </w:rPr>
                              <w:t>3</w:t>
                            </w:r>
                            <w:r w:rsidRPr="00AE04A2">
                              <w:rPr>
                                <w:b/>
                                <w:bCs/>
                                <w:u w:val="single"/>
                              </w:rPr>
                              <w:t>:</w:t>
                            </w:r>
                            <w:r>
                              <w:t xml:space="preserve"> References should be written using </w:t>
                            </w:r>
                            <w:r w:rsidRPr="00AE04A2">
                              <w:rPr>
                                <w:b/>
                                <w:bCs/>
                              </w:rPr>
                              <w:t xml:space="preserve">IEEE </w:t>
                            </w:r>
                            <w:r>
                              <w:t>Reference Order style</w:t>
                            </w:r>
                            <w:r w:rsidRPr="001C4C5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7" o:spid="_x0000_s1036" type="#_x0000_t202" style="position:absolute;left:0;text-align:left;margin-left:25.5pt;margin-top:102.15pt;width:266.55pt;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" strokecolor="red" strokeweight="2.25pt">
                <v:textbox>
                  <w:txbxContent>
                    <w:p w:rsidR="00D90760" w:rsidRPr="001C4C58" w:rsidRDefault="00D90760" w:rsidP="00BD0DF0">
                      <w:r w:rsidRPr="00AE04A2">
                        <w:rPr>
                          <w:b/>
                          <w:bCs/>
                          <w:u w:val="single"/>
                        </w:rPr>
                        <w:t xml:space="preserve">Note </w:t>
                      </w:r>
                      <w:r w:rsidR="00AE04A2">
                        <w:rPr>
                          <w:b/>
                          <w:bCs/>
                          <w:u w:val="single"/>
                        </w:rPr>
                        <w:t>3</w:t>
                      </w:r>
                      <w:r w:rsidRPr="00AE04A2">
                        <w:rPr>
                          <w:b/>
                          <w:bCs/>
                          <w:u w:val="single"/>
                        </w:rPr>
                        <w:t>:</w:t>
                      </w:r>
                      <w:r>
                        <w:t xml:space="preserve"> References should be written using </w:t>
                      </w:r>
                      <w:r w:rsidRPr="00AE04A2">
                        <w:rPr>
                          <w:b/>
                          <w:bCs/>
                        </w:rPr>
                        <w:t xml:space="preserve">IEEE </w:t>
                      </w:r>
                      <w:r>
                        <w:t>Reference Order style</w:t>
                      </w:r>
                      <w:r w:rsidRPr="001C4C58">
                        <w:t>.</w:t>
                      </w:r>
                    </w:p>
                  </w:txbxContent>
                </v:textbox>
              </v:shape>
            </w:pict>
          </mc:Fallback>
        </mc:AlternateContent>
      </w:r>
    </w:p>
    <w:p w:rsidR="00F13A62" w:rsidRDefault="00F13A62" w:rsidP="00D55596">
      <w:pPr>
        <w:pStyle w:val="FreeForm"/>
        <w:ind w:left="540" w:hanging="540"/>
        <w:jc w:val="both"/>
        <w:rPr>
          <w:rFonts w:ascii="Times New Roman" w:hAnsi="Times New Roman"/>
          <w:sz w:val="20"/>
        </w:rPr>
      </w:pPr>
    </w:p>
    <w:p w:rsidR="00F13A62" w:rsidRDefault="00F13A62" w:rsidP="00D55596">
      <w:pPr>
        <w:pStyle w:val="FreeForm"/>
        <w:ind w:left="540" w:hanging="540"/>
        <w:jc w:val="both"/>
        <w:rPr>
          <w:rFonts w:ascii="Times New Roman" w:hAnsi="Times New Roman"/>
          <w:sz w:val="20"/>
        </w:rPr>
      </w:pPr>
    </w:p>
    <w:p w:rsidR="00F13A62" w:rsidRDefault="00F13A6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695A9C" w:rsidP="00D55596">
      <w:pPr>
        <w:pStyle w:val="FreeForm"/>
        <w:ind w:left="540" w:hanging="540"/>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2848" behindDoc="0" locked="0" layoutInCell="1" allowOverlap="1" wp14:anchorId="13D4609C" wp14:editId="558B00BC">
                <wp:simplePos x="0" y="0"/>
                <wp:positionH relativeFrom="column">
                  <wp:posOffset>3990867</wp:posOffset>
                </wp:positionH>
                <wp:positionV relativeFrom="paragraph">
                  <wp:posOffset>995</wp:posOffset>
                </wp:positionV>
                <wp:extent cx="1586865" cy="483870"/>
                <wp:effectExtent l="838200" t="19050" r="13335" b="544830"/>
                <wp:wrapNone/>
                <wp:docPr id="4" name="AutoShape 2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6865" cy="483870"/>
                        </a:xfrm>
                        <a:prstGeom prst="borderCallout1">
                          <a:avLst>
                            <a:gd name="adj1" fmla="val 48912"/>
                            <a:gd name="adj2" fmla="val -4801"/>
                            <a:gd name="adj3" fmla="val 207769"/>
                            <a:gd name="adj4" fmla="val -49919"/>
                          </a:avLst>
                        </a:prstGeom>
                        <a:solidFill>
                          <a:srgbClr val="FFFFFF"/>
                        </a:solidFill>
                        <a:ln w="28575">
                          <a:solidFill>
                            <a:srgbClr val="FF0000"/>
                          </a:solidFill>
                          <a:miter lim="800000"/>
                          <a:headEnd/>
                          <a:tailEnd type="arrow" w="med" len="med"/>
                        </a:ln>
                      </wps:spPr>
                      <wps:txbx>
                        <w:txbxContent>
                          <w:p w:rsidR="00D007E6" w:rsidRPr="00AE04A2" w:rsidRDefault="00D007E6" w:rsidP="00BD0DF0">
                            <w:r>
                              <w:t>Arial</w:t>
                            </w:r>
                            <w:r w:rsidRPr="00AE04A2">
                              <w:t xml:space="preserve"> 16pt, </w:t>
                            </w:r>
                            <w:r w:rsidRPr="00AE04A2">
                              <w:rPr>
                                <w:b/>
                                <w:bCs/>
                              </w:rPr>
                              <w:t>Bold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0" o:spid="_x0000_s1037" type="#_x0000_t47" style="position:absolute;left:0;text-align:left;margin-left:314.25pt;margin-top:.1pt;width:124.95pt;height:3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" adj="-10783,44878,-1037,10565" strokecolor="red" strokeweight="2.25pt">
                <v:stroke startarrow="open"/>
                <v:textbox>
                  <w:txbxContent>
                    <w:p w:rsidR="00D007E6" w:rsidRPr="00AE04A2" w:rsidRDefault="00D007E6" w:rsidP="00BD0DF0">
                      <w:r>
                        <w:t>Arial</w:t>
                      </w:r>
                      <w:r w:rsidRPr="00AE04A2">
                        <w:t xml:space="preserve"> 16pt, </w:t>
                      </w:r>
                      <w:r w:rsidRPr="00AE04A2">
                        <w:rPr>
                          <w:b/>
                          <w:bCs/>
                        </w:rPr>
                        <w:t>Bold</w:t>
                      </w:r>
                      <w:r>
                        <w:t>.</w:t>
                      </w:r>
                    </w:p>
                  </w:txbxContent>
                </v:textbox>
                <o:callout v:ext="edit" minusy="t"/>
              </v:shape>
            </w:pict>
          </mc:Fallback>
        </mc:AlternateContent>
      </w: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Default="00776145" w:rsidP="00D55596">
      <w:pPr>
        <w:pStyle w:val="FreeForm"/>
        <w:ind w:left="540" w:hanging="540"/>
        <w:jc w:val="both"/>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1824" behindDoc="0" locked="0" layoutInCell="1" allowOverlap="1" wp14:anchorId="4644CF5F" wp14:editId="58D44BAC">
                <wp:simplePos x="0" y="0"/>
                <wp:positionH relativeFrom="column">
                  <wp:posOffset>5041900</wp:posOffset>
                </wp:positionH>
                <wp:positionV relativeFrom="paragraph">
                  <wp:posOffset>4805</wp:posOffset>
                </wp:positionV>
                <wp:extent cx="1295400" cy="775970"/>
                <wp:effectExtent l="457200" t="19050" r="19050" b="252730"/>
                <wp:wrapNone/>
                <wp:docPr id="3" name="AutoShape 2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775970"/>
                        </a:xfrm>
                        <a:prstGeom prst="borderCallout1">
                          <a:avLst>
                            <a:gd name="adj1" fmla="val 23167"/>
                            <a:gd name="adj2" fmla="val -5884"/>
                            <a:gd name="adj3" fmla="val 125443"/>
                            <a:gd name="adj4" fmla="val -29450"/>
                          </a:avLst>
                        </a:prstGeom>
                        <a:solidFill>
                          <a:srgbClr val="FFFFFF"/>
                        </a:solidFill>
                        <a:ln w="28575">
                          <a:solidFill>
                            <a:srgbClr val="FF0000"/>
                          </a:solidFill>
                          <a:miter lim="800000"/>
                          <a:headEnd/>
                          <a:tailEnd type="arrow" w="med" len="med"/>
                        </a:ln>
                      </wps:spPr>
                      <wps:txbx>
                        <w:txbxContent>
                          <w:p w:rsidR="00D007E6" w:rsidRDefault="00D007E6" w:rsidP="00DA6C05">
                            <w:r w:rsidRPr="00AE04A2">
                              <w:rPr>
                                <w:b/>
                                <w:bCs/>
                              </w:rPr>
                              <w:t>Authors:</w:t>
                            </w:r>
                            <w:r w:rsidRPr="00AE04A2">
                              <w:t xml:space="preserve"> </w:t>
                            </w:r>
                            <w:r>
                              <w:t>Arial</w:t>
                            </w:r>
                            <w:r w:rsidRPr="00AE04A2">
                              <w:t xml:space="preserve"> 1</w:t>
                            </w:r>
                            <w:r w:rsidR="00DA6C05">
                              <w:t>1</w:t>
                            </w:r>
                            <w:r w:rsidRPr="00AE04A2">
                              <w:t xml:space="preserve">pt , </w:t>
                            </w:r>
                            <w:r w:rsidRPr="00AE04A2">
                              <w:rPr>
                                <w:b/>
                                <w:bCs/>
                              </w:rPr>
                              <w:t>Bold</w:t>
                            </w:r>
                            <w:r>
                              <w:t>.</w:t>
                            </w:r>
                          </w:p>
                          <w:p w:rsidR="00D007E6" w:rsidRPr="00AE04A2" w:rsidRDefault="00D007E6" w:rsidP="00DA6C05">
                            <w:r w:rsidRPr="00AE04A2">
                              <w:t xml:space="preserve">Affiliation: </w:t>
                            </w:r>
                            <w:r>
                              <w:t>Arial</w:t>
                            </w:r>
                            <w:r w:rsidRPr="00AE04A2">
                              <w:t xml:space="preserve"> 1</w:t>
                            </w:r>
                            <w:r w:rsidR="00DA6C05">
                              <w:t>0</w:t>
                            </w:r>
                            <w:r w:rsidRPr="00AE04A2">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9" o:spid="_x0000_s1038" type="#_x0000_t47" style="position:absolute;left:0;text-align:left;margin-left:397pt;margin-top:.4pt;width:102pt;height:6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" adj="-6361,27096,-1271,5004" strokecolor="red" strokeweight="2.25pt">
                <v:stroke startarrow="open"/>
                <v:textbox>
                  <w:txbxContent>
                    <w:p w:rsidR="00D007E6" w:rsidRDefault="00D007E6" w:rsidP="00DA6C05">
                      <w:r w:rsidRPr="00AE04A2">
                        <w:rPr>
                          <w:b/>
                          <w:bCs/>
                        </w:rPr>
                        <w:t>Authors:</w:t>
                      </w:r>
                      <w:r w:rsidRPr="00AE04A2">
                        <w:t xml:space="preserve"> </w:t>
                      </w:r>
                      <w:r>
                        <w:t>Arial</w:t>
                      </w:r>
                      <w:r w:rsidRPr="00AE04A2">
                        <w:t xml:space="preserve"> 1</w:t>
                      </w:r>
                      <w:r w:rsidR="00DA6C05">
                        <w:t>1</w:t>
                      </w:r>
                      <w:r w:rsidRPr="00AE04A2">
                        <w:t xml:space="preserve">pt , </w:t>
                      </w:r>
                      <w:r w:rsidRPr="00AE04A2">
                        <w:rPr>
                          <w:b/>
                          <w:bCs/>
                        </w:rPr>
                        <w:t>Bold</w:t>
                      </w:r>
                      <w:r>
                        <w:t>.</w:t>
                      </w:r>
                    </w:p>
                    <w:p w:rsidR="00D007E6" w:rsidRPr="00AE04A2" w:rsidRDefault="00D007E6" w:rsidP="00DA6C05">
                      <w:r w:rsidRPr="00AE04A2">
                        <w:t xml:space="preserve">Affiliation: </w:t>
                      </w:r>
                      <w:r>
                        <w:t>Arial</w:t>
                      </w:r>
                      <w:r w:rsidRPr="00AE04A2">
                        <w:t xml:space="preserve"> 1</w:t>
                      </w:r>
                      <w:r w:rsidR="00DA6C05">
                        <w:t>0</w:t>
                      </w:r>
                      <w:r w:rsidRPr="00AE04A2">
                        <w:t>pt</w:t>
                      </w:r>
                    </w:p>
                  </w:txbxContent>
                </v:textbox>
                <o:callout v:ext="edit" minusy="t"/>
              </v:shape>
            </w:pict>
          </mc:Fallback>
        </mc:AlternateContent>
      </w:r>
    </w:p>
    <w:p w:rsidR="00AE04A2" w:rsidRDefault="00AE04A2" w:rsidP="00D55596">
      <w:pPr>
        <w:pStyle w:val="FreeForm"/>
        <w:ind w:left="540" w:hanging="540"/>
        <w:jc w:val="both"/>
        <w:rPr>
          <w:rFonts w:ascii="Times New Roman" w:hAnsi="Times New Roman"/>
          <w:sz w:val="20"/>
        </w:rPr>
      </w:pPr>
    </w:p>
    <w:p w:rsidR="00AE04A2" w:rsidRDefault="00AE04A2" w:rsidP="00D55596">
      <w:pPr>
        <w:pStyle w:val="FreeForm"/>
        <w:ind w:left="540" w:hanging="540"/>
        <w:jc w:val="both"/>
        <w:rPr>
          <w:rFonts w:ascii="Times New Roman" w:hAnsi="Times New Roman"/>
          <w:sz w:val="20"/>
        </w:rPr>
      </w:pPr>
    </w:p>
    <w:p w:rsidR="00AE04A2" w:rsidRPr="00DA6C05" w:rsidRDefault="00AE04A2" w:rsidP="00695A9C">
      <w:pPr>
        <w:bidi/>
        <w:jc w:val="center"/>
        <w:rPr>
          <w:b/>
          <w:bCs/>
          <w:sz w:val="32"/>
          <w:szCs w:val="32"/>
          <w:lang w:bidi="ar-IQ"/>
        </w:rPr>
      </w:pPr>
      <w:r w:rsidRPr="00DA6C05">
        <w:rPr>
          <w:b/>
          <w:bCs/>
          <w:sz w:val="32"/>
          <w:szCs w:val="32"/>
          <w:rtl/>
          <w:lang w:bidi="ar-IQ"/>
        </w:rPr>
        <w:t>تأثير اضافة جزيئات ثنائي اوكسيد التيتانيوم النانوية على مقاومة الضغط والأنحناء لمونة الأسمنت</w:t>
      </w:r>
    </w:p>
    <w:p w:rsidR="00AE04A2" w:rsidRPr="00AE04A2" w:rsidRDefault="00AE04A2" w:rsidP="00BD0DF0">
      <w:pPr>
        <w:bidi/>
        <w:rPr>
          <w:lang w:bidi="ar-IQ"/>
        </w:rPr>
      </w:pPr>
    </w:p>
    <w:tbl>
      <w:tblPr>
        <w:tblW w:w="879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01"/>
        <w:gridCol w:w="2755"/>
      </w:tblGrid>
      <w:tr w:rsidR="00AE04A2" w:rsidTr="00776145">
        <w:trPr>
          <w:jc w:val="center"/>
        </w:trPr>
        <w:tc>
          <w:tcPr>
            <w:tcW w:w="3034" w:type="dxa"/>
            <w:shd w:val="clear" w:color="auto" w:fill="auto"/>
          </w:tcPr>
          <w:p w:rsidR="00AE04A2" w:rsidRPr="003825D1" w:rsidRDefault="00AE04A2" w:rsidP="00776145">
            <w:pPr>
              <w:pStyle w:val="Author"/>
              <w:bidi/>
              <w:ind w:firstLine="0"/>
              <w:rPr>
                <w:rtl/>
                <w:lang w:bidi="ar-IQ"/>
              </w:rPr>
            </w:pPr>
            <w:r w:rsidRPr="003825D1">
              <w:rPr>
                <w:rFonts w:hint="cs"/>
                <w:rtl/>
                <w:lang w:bidi="ar-IQ"/>
              </w:rPr>
              <w:t>الباحث الثالث</w:t>
            </w:r>
          </w:p>
          <w:p w:rsidR="00D007E6" w:rsidRPr="003825D1" w:rsidRDefault="00AE04A2" w:rsidP="00776145">
            <w:pPr>
              <w:pStyle w:val="Affiliation"/>
              <w:bidi/>
              <w:ind w:firstLine="0"/>
              <w:rPr>
                <w:rtl/>
                <w:lang w:bidi="ar-IQ"/>
              </w:rPr>
            </w:pPr>
            <w:r w:rsidRPr="003825D1">
              <w:rPr>
                <w:rFonts w:hint="cs"/>
                <w:rtl/>
                <w:lang w:bidi="ar-IQ"/>
              </w:rPr>
              <w:t>قسم الهندسة الكيمياوية</w:t>
            </w:r>
            <w:r w:rsidRPr="003825D1">
              <w:rPr>
                <w:rtl/>
                <w:lang w:bidi="ar-IQ"/>
              </w:rPr>
              <w:t xml:space="preserve"> </w:t>
            </w:r>
          </w:p>
          <w:p w:rsidR="00AE04A2" w:rsidRPr="003825D1" w:rsidRDefault="00AE04A2" w:rsidP="00776145">
            <w:pPr>
              <w:pStyle w:val="Affiliation"/>
              <w:bidi/>
              <w:ind w:firstLine="0"/>
              <w:rPr>
                <w:b/>
                <w:bCs/>
                <w:lang w:bidi="ar-IQ"/>
              </w:rPr>
            </w:pPr>
            <w:r w:rsidRPr="003825D1">
              <w:rPr>
                <w:rFonts w:hint="cs"/>
                <w:rtl/>
                <w:lang w:bidi="ar-IQ"/>
              </w:rPr>
              <w:t>الجامعة المستنصرية</w:t>
            </w:r>
          </w:p>
        </w:tc>
        <w:tc>
          <w:tcPr>
            <w:tcW w:w="3001" w:type="dxa"/>
            <w:shd w:val="clear" w:color="auto" w:fill="auto"/>
          </w:tcPr>
          <w:p w:rsidR="00AE04A2" w:rsidRPr="003825D1" w:rsidRDefault="00AE04A2" w:rsidP="00776145">
            <w:pPr>
              <w:pStyle w:val="Author"/>
              <w:bidi/>
              <w:ind w:firstLine="0"/>
              <w:rPr>
                <w:rtl/>
                <w:lang w:bidi="ar-IQ"/>
              </w:rPr>
            </w:pPr>
            <w:r w:rsidRPr="003825D1">
              <w:rPr>
                <w:rFonts w:hint="cs"/>
                <w:rtl/>
                <w:lang w:bidi="ar-IQ"/>
              </w:rPr>
              <w:t>الباحث الثاني</w:t>
            </w:r>
          </w:p>
          <w:p w:rsidR="00D007E6" w:rsidRPr="003825D1" w:rsidRDefault="00AE04A2" w:rsidP="00776145">
            <w:pPr>
              <w:pStyle w:val="Affiliation"/>
              <w:bidi/>
              <w:ind w:firstLine="0"/>
              <w:rPr>
                <w:rtl/>
                <w:lang w:bidi="ar-IQ"/>
              </w:rPr>
            </w:pPr>
            <w:r w:rsidRPr="003825D1">
              <w:rPr>
                <w:rFonts w:hint="cs"/>
                <w:rtl/>
                <w:lang w:bidi="ar-IQ"/>
              </w:rPr>
              <w:t>قسم الهندسة المدنية</w:t>
            </w:r>
          </w:p>
          <w:p w:rsidR="00AE04A2" w:rsidRPr="003825D1" w:rsidRDefault="00AE04A2" w:rsidP="00776145">
            <w:pPr>
              <w:pStyle w:val="Affiliation"/>
              <w:bidi/>
              <w:ind w:firstLine="0"/>
              <w:rPr>
                <w:rtl/>
                <w:lang w:bidi="ar-IQ"/>
              </w:rPr>
            </w:pPr>
            <w:r w:rsidRPr="003825D1">
              <w:rPr>
                <w:rFonts w:hint="cs"/>
                <w:rtl/>
                <w:lang w:bidi="ar-IQ"/>
              </w:rPr>
              <w:t>جام</w:t>
            </w:r>
            <w:r w:rsidR="00D007E6" w:rsidRPr="003825D1">
              <w:rPr>
                <w:rFonts w:hint="cs"/>
                <w:rtl/>
                <w:lang w:bidi="ar-IQ"/>
              </w:rPr>
              <w:t>ع</w:t>
            </w:r>
            <w:r w:rsidRPr="003825D1">
              <w:rPr>
                <w:rFonts w:hint="cs"/>
                <w:rtl/>
                <w:lang w:bidi="ar-IQ"/>
              </w:rPr>
              <w:t>ة النهرين</w:t>
            </w:r>
          </w:p>
        </w:tc>
        <w:tc>
          <w:tcPr>
            <w:tcW w:w="2755" w:type="dxa"/>
            <w:shd w:val="clear" w:color="auto" w:fill="auto"/>
          </w:tcPr>
          <w:p w:rsidR="00AE04A2" w:rsidRPr="003825D1" w:rsidRDefault="00AE04A2" w:rsidP="00776145">
            <w:pPr>
              <w:pStyle w:val="Author"/>
              <w:bidi/>
              <w:ind w:firstLine="0"/>
              <w:rPr>
                <w:rtl/>
                <w:lang w:bidi="ar-IQ"/>
              </w:rPr>
            </w:pPr>
            <w:r w:rsidRPr="003825D1">
              <w:rPr>
                <w:rFonts w:hint="cs"/>
                <w:rtl/>
                <w:lang w:bidi="ar-IQ"/>
              </w:rPr>
              <w:t>الباحث الاول</w:t>
            </w:r>
          </w:p>
          <w:p w:rsidR="00D007E6" w:rsidRPr="003825D1" w:rsidRDefault="00AE04A2" w:rsidP="00776145">
            <w:pPr>
              <w:pStyle w:val="Affiliation"/>
              <w:bidi/>
              <w:ind w:firstLine="0"/>
              <w:rPr>
                <w:rtl/>
                <w:lang w:bidi="ar-IQ"/>
              </w:rPr>
            </w:pPr>
            <w:r w:rsidRPr="003825D1">
              <w:rPr>
                <w:rFonts w:hint="cs"/>
                <w:rtl/>
                <w:lang w:bidi="ar-IQ"/>
              </w:rPr>
              <w:t>قسم الهندسة الميكانيكية</w:t>
            </w:r>
          </w:p>
          <w:p w:rsidR="00D007E6" w:rsidRPr="003825D1" w:rsidRDefault="00AE04A2" w:rsidP="00776145">
            <w:pPr>
              <w:pStyle w:val="Affiliation"/>
              <w:bidi/>
              <w:ind w:firstLine="0"/>
              <w:rPr>
                <w:lang w:bidi="ar-IQ"/>
              </w:rPr>
            </w:pPr>
            <w:r w:rsidRPr="003825D1">
              <w:rPr>
                <w:rFonts w:hint="cs"/>
                <w:rtl/>
                <w:lang w:bidi="ar-IQ"/>
              </w:rPr>
              <w:t>جامعة</w:t>
            </w:r>
            <w:r w:rsidRPr="003825D1">
              <w:rPr>
                <w:rtl/>
                <w:lang w:bidi="ar-IQ"/>
              </w:rPr>
              <w:t xml:space="preserve"> </w:t>
            </w:r>
            <w:r w:rsidRPr="003825D1">
              <w:rPr>
                <w:rFonts w:hint="cs"/>
                <w:rtl/>
                <w:lang w:bidi="ar-IQ"/>
              </w:rPr>
              <w:t>بغداد</w:t>
            </w:r>
          </w:p>
        </w:tc>
      </w:tr>
    </w:tbl>
    <w:p w:rsidR="00AE04A2" w:rsidRPr="00AE04A2" w:rsidRDefault="00776145" w:rsidP="00BD0DF0">
      <w:pPr>
        <w:bidi/>
        <w:rPr>
          <w:sz w:val="24"/>
          <w:szCs w:val="24"/>
          <w:rtl/>
          <w:lang w:bidi="ar-IQ"/>
        </w:rPr>
      </w:pPr>
      <w:r>
        <mc:AlternateContent>
          <mc:Choice Requires="wps">
            <w:drawing>
              <wp:anchor distT="0" distB="0" distL="114300" distR="114300" simplePos="0" relativeHeight="251663872" behindDoc="0" locked="0" layoutInCell="1" allowOverlap="1" wp14:anchorId="438B774F" wp14:editId="586CF2E1">
                <wp:simplePos x="0" y="0"/>
                <wp:positionH relativeFrom="column">
                  <wp:posOffset>2146144</wp:posOffset>
                </wp:positionH>
                <wp:positionV relativeFrom="paragraph">
                  <wp:posOffset>102762</wp:posOffset>
                </wp:positionV>
                <wp:extent cx="1784985" cy="310515"/>
                <wp:effectExtent l="19050" t="19050" r="977265" b="13335"/>
                <wp:wrapNone/>
                <wp:docPr id="2" name="AutoShape 2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84985" cy="310515"/>
                        </a:xfrm>
                        <a:prstGeom prst="borderCallout1">
                          <a:avLst>
                            <a:gd name="adj1" fmla="val 35153"/>
                            <a:gd name="adj2" fmla="val -4273"/>
                            <a:gd name="adj3" fmla="val 49685"/>
                            <a:gd name="adj4" fmla="val -53918"/>
                          </a:avLst>
                        </a:prstGeom>
                        <a:solidFill>
                          <a:srgbClr val="FFFFFF"/>
                        </a:solidFill>
                        <a:ln w="28575">
                          <a:solidFill>
                            <a:srgbClr val="FF0000"/>
                          </a:solidFill>
                          <a:miter lim="800000"/>
                          <a:headEnd/>
                          <a:tailEnd type="arrow" w="med" len="med"/>
                        </a:ln>
                      </wps:spPr>
                      <wps:txbx>
                        <w:txbxContent>
                          <w:p w:rsidR="00D007E6" w:rsidRPr="00AE04A2" w:rsidRDefault="00D007E6" w:rsidP="00DA6C05">
                            <w:r>
                              <w:t>Arial</w:t>
                            </w:r>
                            <w:r w:rsidRPr="00AE04A2">
                              <w:t xml:space="preserve"> 1</w:t>
                            </w:r>
                            <w:r w:rsidR="00DA6C05">
                              <w:t>2</w:t>
                            </w:r>
                            <w:r w:rsidRPr="00AE04A2">
                              <w:t xml:space="preserve">pt , </w:t>
                            </w:r>
                            <w:r w:rsidRPr="00AE04A2">
                              <w:rPr>
                                <w:b/>
                                <w:bCs/>
                              </w:rPr>
                              <w:t>Bold</w:t>
                            </w:r>
                            <w:r w:rsidRPr="00AE04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1" o:spid="_x0000_s1039" type="#_x0000_t47" style="position:absolute;left:0;text-align:left;margin-left:169pt;margin-top:8.1pt;width:140.55pt;height:24.4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" adj="-11646,10732,-923,7593" strokecolor="red" strokeweight="2.25pt">
                <v:stroke startarrow="open"/>
                <v:textbox>
                  <w:txbxContent>
                    <w:p w:rsidR="00D007E6" w:rsidRPr="00AE04A2" w:rsidRDefault="00D007E6" w:rsidP="00DA6C05">
                      <w:r>
                        <w:t>Arial</w:t>
                      </w:r>
                      <w:r w:rsidRPr="00AE04A2">
                        <w:t xml:space="preserve"> 1</w:t>
                      </w:r>
                      <w:r w:rsidR="00DA6C05">
                        <w:t>2</w:t>
                      </w:r>
                      <w:r w:rsidRPr="00AE04A2">
                        <w:t xml:space="preserve">pt , </w:t>
                      </w:r>
                      <w:r w:rsidRPr="00AE04A2">
                        <w:rPr>
                          <w:b/>
                          <w:bCs/>
                        </w:rPr>
                        <w:t>Bold</w:t>
                      </w:r>
                      <w:r w:rsidRPr="00AE04A2">
                        <w:t>.</w:t>
                      </w:r>
                    </w:p>
                  </w:txbxContent>
                </v:textbox>
                <o:callout v:ext="edit" minusy="t"/>
              </v:shape>
            </w:pict>
          </mc:Fallback>
        </mc:AlternateContent>
      </w:r>
    </w:p>
    <w:p w:rsidR="00AE04A2" w:rsidRPr="00695A9C" w:rsidRDefault="00AE04A2" w:rsidP="00BD0DF0">
      <w:pPr>
        <w:bidi/>
        <w:rPr>
          <w:rFonts w:asciiTheme="minorBidi" w:hAnsiTheme="minorBidi" w:cstheme="minorBidi"/>
          <w:sz w:val="24"/>
          <w:szCs w:val="24"/>
          <w:rtl/>
          <w:lang w:bidi="ar-IQ"/>
        </w:rPr>
      </w:pPr>
      <w:r w:rsidRPr="00695A9C">
        <w:rPr>
          <w:rFonts w:asciiTheme="minorBidi" w:hAnsiTheme="minorBidi" w:cstheme="minorBidi"/>
          <w:sz w:val="24"/>
          <w:szCs w:val="24"/>
          <w:rtl/>
          <w:lang w:bidi="ar-IQ"/>
        </w:rPr>
        <w:t>الخلاصة</w:t>
      </w:r>
    </w:p>
    <w:p w:rsidR="00AE04A2" w:rsidRPr="00695A9C" w:rsidRDefault="00AE04A2" w:rsidP="00BD0DF0">
      <w:pPr>
        <w:bidi/>
        <w:rPr>
          <w:rFonts w:asciiTheme="minorBidi" w:hAnsiTheme="minorBidi" w:cstheme="minorBidi"/>
          <w:lang w:bidi="ar-IQ"/>
        </w:rPr>
      </w:pPr>
      <w:r w:rsidRPr="00695A9C">
        <w:rPr>
          <w:rFonts w:asciiTheme="minorBidi" w:hAnsiTheme="minorBidi" w:cstheme="minorBidi"/>
          <w:rtl/>
          <w:lang w:bidi="ar-IQ"/>
        </w:rPr>
        <w:t xml:space="preserve">تم دراسة مقاومة الانضغاط والانحناء بالإضافة الى التحليل البنيه المجهرية لمونة الاسمنت المستبدل جزئيا بجزيئات نانوية من ثنائي اوكسيد التيتانيوم. الجزيئات النانوية من ثنائي اوكسيد التيتانيوم ذات معدل قطر 15 نانو ميتر تم استخدامها واستبدالها جزئيا عوضا عن الاسمنت بأربع نسب مختلفة هي 0.25% , 0.75% , 1.25% و 1.75% من وزن الاسمنت.  اختبار مقاومة الانضغاط ومقاومة الانحناء تم بعد 7 و 28 يوم من المعالجة في الماء. مونة الاسمنت النانوية تم تحضيرها باستخدام عامل سمنت الى رمل هو 3:1 , ماء الى الاسمنت هو 0.5. اظهرت النتاج ان مقاومة الانضغاط ومقاومة الانحناء للمونة التي تحتوي على مواد نانوية اعلى من تلك التي لا تحتوي عليها,  وكانت اعلى مقاومة انضغاط ومقاومة انحناء عند نسبة استبدال 0,75% , حيث كانت نسبة الزيادة لمقاومة الانضغاط 19,33% ولمقاومة الانحناء 15,1% بعد 28 يوم. كما اظهرت الصور المأخوذة من جهاز الماسح الالكتروني المجهري للبنية المجهرية لكل العينات, ان جزيئات ثنائي اوكسيد الكاربون النانوية تملء الفراغات البينية للمونة و تقلل من حجم بلورات </w:t>
      </w:r>
      <w:r w:rsidRPr="00695A9C">
        <w:rPr>
          <w:rFonts w:asciiTheme="minorBidi" w:hAnsiTheme="minorBidi" w:cstheme="minorBidi"/>
          <w:lang w:bidi="ar-IQ"/>
        </w:rPr>
        <w:t>Ca(OH)</w:t>
      </w:r>
      <w:r w:rsidRPr="00695A9C">
        <w:rPr>
          <w:rFonts w:asciiTheme="minorBidi" w:hAnsiTheme="minorBidi" w:cstheme="minorBidi"/>
          <w:vertAlign w:val="subscript"/>
          <w:lang w:bidi="ar-IQ"/>
        </w:rPr>
        <w:t>2</w:t>
      </w:r>
      <w:r w:rsidRPr="00695A9C">
        <w:rPr>
          <w:rFonts w:asciiTheme="minorBidi" w:hAnsiTheme="minorBidi" w:cstheme="minorBidi"/>
          <w:rtl/>
          <w:lang w:bidi="ar-IQ"/>
        </w:rPr>
        <w:t xml:space="preserve">   ويكون الناتج من عملية الإماءة اكثف من المونة التي لا تحتوي على مواد نانوية.</w:t>
      </w:r>
    </w:p>
    <w:p w:rsidR="00F13A62" w:rsidRPr="00AE04A2" w:rsidRDefault="00776145" w:rsidP="00AE04A2">
      <w:pPr>
        <w:pStyle w:val="FreeForm"/>
        <w:bidi/>
        <w:ind w:left="540" w:hanging="540"/>
        <w:jc w:val="center"/>
        <w:rPr>
          <w:rFonts w:ascii="Times New Roman" w:hAnsi="Times New Roman"/>
          <w:sz w:val="20"/>
        </w:rPr>
      </w:pPr>
      <w:r>
        <w:rPr>
          <w:noProof/>
        </w:rPr>
        <mc:AlternateContent>
          <mc:Choice Requires="wps">
            <w:drawing>
              <wp:anchor distT="0" distB="0" distL="114300" distR="114300" simplePos="0" relativeHeight="251664896" behindDoc="0" locked="0" layoutInCell="1" allowOverlap="1" wp14:anchorId="427FF8E2" wp14:editId="427BC4B4">
                <wp:simplePos x="0" y="0"/>
                <wp:positionH relativeFrom="column">
                  <wp:posOffset>659765</wp:posOffset>
                </wp:positionH>
                <wp:positionV relativeFrom="paragraph">
                  <wp:posOffset>40640</wp:posOffset>
                </wp:positionV>
                <wp:extent cx="2476500" cy="706755"/>
                <wp:effectExtent l="19050" t="19050" r="19050" b="17145"/>
                <wp:wrapNone/>
                <wp:docPr id="1"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06755"/>
                        </a:xfrm>
                        <a:prstGeom prst="rect">
                          <a:avLst/>
                        </a:prstGeom>
                        <a:solidFill>
                          <a:srgbClr val="FFFFFF"/>
                        </a:solidFill>
                        <a:ln w="28575">
                          <a:solidFill>
                            <a:srgbClr val="FF0000"/>
                          </a:solidFill>
                          <a:miter lim="800000"/>
                          <a:headEnd/>
                          <a:tailEnd/>
                        </a:ln>
                      </wps:spPr>
                      <wps:txbx>
                        <w:txbxContent>
                          <w:p w:rsidR="00D007E6" w:rsidRPr="00AE04A2" w:rsidRDefault="00D007E6" w:rsidP="00776145">
                            <w:pPr>
                              <w:ind w:firstLine="0"/>
                            </w:pPr>
                            <w:r w:rsidRPr="00AE04A2">
                              <w:t>Text Size</w:t>
                            </w:r>
                          </w:p>
                          <w:p w:rsidR="00D007E6" w:rsidRPr="00AE04A2" w:rsidRDefault="00D007E6" w:rsidP="00776145">
                            <w:pPr>
                              <w:ind w:firstLine="0"/>
                            </w:pPr>
                            <w:r>
                              <w:t>Arial</w:t>
                            </w:r>
                            <w:r w:rsidRPr="00AE04A2">
                              <w:t xml:space="preserve"> 1</w:t>
                            </w:r>
                            <w:r w:rsidR="00DA6C05">
                              <w:t>0</w:t>
                            </w:r>
                            <w:r w:rsidRPr="00AE04A2">
                              <w:t>pt</w:t>
                            </w:r>
                            <w:r>
                              <w:t xml:space="preserve">, single spacing, all numbers should be written in Arabic style </w:t>
                            </w:r>
                            <w:r w:rsidRPr="00D007E6">
                              <w:rPr>
                                <w:b/>
                                <w:bCs/>
                              </w:rPr>
                              <w:t>NOT</w:t>
                            </w:r>
                            <w:r>
                              <w:t xml:space="preserve"> Indian.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2" o:spid="_x0000_s1040" type="#_x0000_t202" style="position:absolute;left:0;text-align:left;margin-left:51.95pt;margin-top:3.2pt;width:195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" strokecolor="red" strokeweight="2.25pt">
                <v:textbox>
                  <w:txbxContent>
                    <w:p w:rsidR="00D007E6" w:rsidRPr="00AE04A2" w:rsidRDefault="00D007E6" w:rsidP="00776145">
                      <w:pPr>
                        <w:ind w:firstLine="0"/>
                      </w:pPr>
                      <w:r w:rsidRPr="00AE04A2">
                        <w:t>Text Size</w:t>
                      </w:r>
                    </w:p>
                    <w:p w:rsidR="00D007E6" w:rsidRPr="00AE04A2" w:rsidRDefault="00D007E6" w:rsidP="00776145">
                      <w:pPr>
                        <w:ind w:firstLine="0"/>
                      </w:pPr>
                      <w:r>
                        <w:t>Arial</w:t>
                      </w:r>
                      <w:r w:rsidRPr="00AE04A2">
                        <w:t xml:space="preserve"> 1</w:t>
                      </w:r>
                      <w:r w:rsidR="00DA6C05">
                        <w:t>0</w:t>
                      </w:r>
                      <w:r w:rsidRPr="00AE04A2">
                        <w:t>pt</w:t>
                      </w:r>
                      <w:r>
                        <w:t xml:space="preserve">, single spacing, all numbers should be written in Arabic style </w:t>
                      </w:r>
                      <w:r w:rsidRPr="00D007E6">
                        <w:rPr>
                          <w:b/>
                          <w:bCs/>
                        </w:rPr>
                        <w:t>NOT</w:t>
                      </w:r>
                      <w:r>
                        <w:t xml:space="preserve"> Indian.</w:t>
                      </w:r>
                    </w:p>
                  </w:txbxContent>
                </v:textbox>
              </v:shape>
            </w:pict>
          </mc:Fallback>
        </mc:AlternateContent>
      </w:r>
    </w:p>
    <w:sectPr w:rsidR="00F13A62" w:rsidRPr="00AE04A2" w:rsidSect="00776145">
      <w:type w:val="continuous"/>
      <w:pgSz w:w="11906" w:h="16838"/>
      <w:pgMar w:top="1418" w:right="1418" w:bottom="1418" w:left="1701" w:header="720" w:footer="720" w:gutter="0"/>
      <w:cols w:space="2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A1" w:rsidRDefault="00761AA1" w:rsidP="00BD0DF0">
      <w:r>
        <w:separator/>
      </w:r>
    </w:p>
  </w:endnote>
  <w:endnote w:type="continuationSeparator" w:id="0">
    <w:p w:rsidR="00761AA1" w:rsidRDefault="00761AA1" w:rsidP="00BD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E" w:rsidRDefault="00010B3E" w:rsidP="00BD0DF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B3E" w:rsidRDefault="00010B3E" w:rsidP="00BD0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3E" w:rsidRPr="00881B72" w:rsidRDefault="00010B3E" w:rsidP="00BD0DF0">
    <w:pPr>
      <w:pStyle w:val="Footer"/>
      <w:rPr>
        <w:rStyle w:val="PageNumber"/>
        <w:lang w:val="de-DE"/>
      </w:rPr>
    </w:pPr>
  </w:p>
  <w:p w:rsidR="00010B3E" w:rsidRPr="00974E93" w:rsidRDefault="00010B3E" w:rsidP="00BC2B14">
    <w:pPr>
      <w:pStyle w:val="Footer"/>
      <w:jc w:val="center"/>
      <w:rPr>
        <w:rStyle w:val="PageNumber"/>
        <w:b/>
        <w:sz w:val="22"/>
        <w:szCs w:val="22"/>
      </w:rPr>
    </w:pPr>
    <w:r w:rsidRPr="00974E93">
      <w:rPr>
        <w:rStyle w:val="PageNumber"/>
        <w:b/>
        <w:sz w:val="22"/>
        <w:szCs w:val="22"/>
      </w:rPr>
      <w:fldChar w:fldCharType="begin"/>
    </w:r>
    <w:r w:rsidRPr="00974E93">
      <w:rPr>
        <w:rStyle w:val="PageNumber"/>
        <w:b/>
        <w:sz w:val="22"/>
        <w:szCs w:val="22"/>
      </w:rPr>
      <w:instrText xml:space="preserve">PAGE  </w:instrText>
    </w:r>
    <w:r w:rsidRPr="00974E93">
      <w:rPr>
        <w:rStyle w:val="PageNumber"/>
        <w:b/>
        <w:sz w:val="22"/>
        <w:szCs w:val="22"/>
      </w:rPr>
      <w:fldChar w:fldCharType="separate"/>
    </w:r>
    <w:r w:rsidR="007B1A87">
      <w:rPr>
        <w:rStyle w:val="PageNumber"/>
        <w:b/>
        <w:sz w:val="22"/>
        <w:szCs w:val="22"/>
      </w:rPr>
      <w:t>1</w:t>
    </w:r>
    <w:r w:rsidRPr="00974E93">
      <w:rPr>
        <w:rStyle w:val="PageNumber"/>
        <w:b/>
        <w:sz w:val="22"/>
        <w:szCs w:val="22"/>
      </w:rPr>
      <w:fldChar w:fldCharType="end"/>
    </w:r>
  </w:p>
  <w:p w:rsidR="00010B3E" w:rsidRDefault="00010B3E" w:rsidP="00BD0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A1" w:rsidRDefault="00761AA1" w:rsidP="00BD0DF0">
      <w:r>
        <w:separator/>
      </w:r>
    </w:p>
  </w:footnote>
  <w:footnote w:type="continuationSeparator" w:id="0">
    <w:p w:rsidR="00761AA1" w:rsidRDefault="00761AA1" w:rsidP="00BD0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89" w:rsidRPr="00A81B56" w:rsidRDefault="003B7C89" w:rsidP="00A81B56">
    <w:pPr>
      <w:pStyle w:val="Header"/>
      <w:jc w:val="center"/>
      <w:rPr>
        <w:b/>
        <w:bCs/>
        <w:sz w:val="22"/>
        <w:szCs w:val="22"/>
      </w:rPr>
    </w:pPr>
    <w:r w:rsidRPr="00A81B56">
      <w:rPr>
        <w:b/>
        <w:bCs/>
        <w:sz w:val="22"/>
        <w:szCs w:val="22"/>
      </w:rPr>
      <w:t xml:space="preserve">Al-Nahrain Journal for Engineering Sciences (NJES) </w:t>
    </w:r>
    <w:r w:rsidR="004E0A23" w:rsidRPr="00A81B56">
      <w:rPr>
        <w:b/>
        <w:bCs/>
        <w:sz w:val="22"/>
        <w:szCs w:val="22"/>
      </w:rPr>
      <w:t xml:space="preserve">         </w:t>
    </w:r>
    <w:r w:rsidRPr="00A81B56">
      <w:rPr>
        <w:b/>
        <w:bCs/>
        <w:sz w:val="22"/>
        <w:szCs w:val="22"/>
      </w:rPr>
      <w:t xml:space="preserve">Vol.XX No.XX, </w:t>
    </w:r>
    <w:r w:rsidRPr="00A81B56">
      <w:rPr>
        <w:rFonts w:hint="cs"/>
        <w:b/>
        <w:bCs/>
        <w:sz w:val="22"/>
        <w:szCs w:val="22"/>
        <w:rtl/>
      </w:rPr>
      <w:t>20</w:t>
    </w:r>
    <w:r w:rsidRPr="00A81B56">
      <w:rPr>
        <w:b/>
        <w:bCs/>
        <w:sz w:val="22"/>
        <w:szCs w:val="22"/>
      </w:rPr>
      <w:t>XX pp.XX</w:t>
    </w:r>
  </w:p>
  <w:p w:rsidR="003B7C89" w:rsidRPr="003B7C89" w:rsidRDefault="003B7C89" w:rsidP="00BD0DF0">
    <w:pPr>
      <w:pStyle w:val="Header"/>
    </w:pPr>
  </w:p>
  <w:p w:rsidR="00010B3E" w:rsidRPr="003B7C89" w:rsidRDefault="00010B3E" w:rsidP="00BD0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3" w:rsidRPr="004E3AC2" w:rsidRDefault="00CE0753" w:rsidP="00155DE7">
    <w:pPr>
      <w:jc w:val="center"/>
      <w:rPr>
        <w:b/>
        <w:bCs/>
        <w:sz w:val="22"/>
        <w:szCs w:val="22"/>
      </w:rPr>
    </w:pPr>
    <w:r w:rsidRPr="004E3AC2">
      <w:rPr>
        <w:b/>
        <w:bCs/>
        <w:sz w:val="22"/>
        <w:szCs w:val="22"/>
      </w:rPr>
      <w:t xml:space="preserve">NJES Vol.XX, No.X, 20XX                                                             </w:t>
    </w:r>
    <w:r w:rsidRPr="004E3AC2">
      <w:rPr>
        <w:rFonts w:eastAsia="Times New Roman"/>
        <w:b/>
        <w:bCs/>
        <w:sz w:val="22"/>
        <w:szCs w:val="22"/>
      </w:rPr>
      <w:t xml:space="preserve">Author et al., </w:t>
    </w:r>
    <w:r w:rsidRPr="004E3AC2">
      <w:rPr>
        <w:b/>
        <w:bCs/>
        <w:sz w:val="22"/>
        <w:szCs w:val="22"/>
      </w:rPr>
      <w:t>pp.XX - XX</w:t>
    </w:r>
  </w:p>
  <w:p w:rsidR="00CE0753" w:rsidRPr="003B7C89" w:rsidRDefault="00CE0753" w:rsidP="00BD0DF0">
    <w:pPr>
      <w:pStyle w:val="Header"/>
    </w:pPr>
  </w:p>
  <w:p w:rsidR="00CE0753" w:rsidRPr="003B7C89" w:rsidRDefault="00CE0753" w:rsidP="00BD0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3"/>
    <w:multiLevelType w:val="multilevel"/>
    <w:tmpl w:val="894EE875"/>
    <w:lvl w:ilvl="0">
      <w:start w:val="2"/>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4"/>
    <w:multiLevelType w:val="multilevel"/>
    <w:tmpl w:val="894EE876"/>
    <w:lvl w:ilvl="0">
      <w:start w:val="3"/>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5"/>
    <w:multiLevelType w:val="multilevel"/>
    <w:tmpl w:val="6C8EE756"/>
    <w:lvl w:ilvl="0">
      <w:start w:val="1"/>
      <w:numFmt w:val="lowerLetter"/>
      <w:isLgl/>
      <w:lvlText w:val="%1."/>
      <w:lvlJc w:val="left"/>
      <w:pPr>
        <w:tabs>
          <w:tab w:val="num" w:pos="288"/>
        </w:tabs>
        <w:ind w:left="288" w:firstLine="144"/>
      </w:pPr>
      <w:rPr>
        <w:rFonts w:ascii="Times New Roman" w:eastAsia="ヒラギノ角ゴ Pro W3" w:hAnsi="Times New Roman" w:cs="Times New Roman"/>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6"/>
    <w:multiLevelType w:val="multilevel"/>
    <w:tmpl w:val="894EE878"/>
    <w:lvl w:ilvl="0">
      <w:start w:val="4"/>
      <w:numFmt w:val="bullet"/>
      <w:lvlText w:val="•"/>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7"/>
    <w:multiLevelType w:val="multilevel"/>
    <w:tmpl w:val="77C066AA"/>
    <w:lvl w:ilvl="0">
      <w:start w:val="1"/>
      <w:numFmt w:val="lowerLetter"/>
      <w:isLgl/>
      <w:lvlText w:val="%1."/>
      <w:lvlJc w:val="left"/>
      <w:pPr>
        <w:tabs>
          <w:tab w:val="num" w:pos="288"/>
        </w:tabs>
        <w:ind w:left="288" w:firstLine="144"/>
      </w:pPr>
      <w:rPr>
        <w:rFonts w:ascii="Times New Roman" w:eastAsia="ヒラギノ角ゴ Pro W3" w:hAnsi="Times New Roman" w:cs="Times New Roman"/>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8"/>
    <w:multiLevelType w:val="multilevel"/>
    <w:tmpl w:val="894EE87A"/>
    <w:lvl w:ilvl="0">
      <w:start w:val="3"/>
      <w:numFmt w:val="bullet"/>
      <w:lvlText w:val="•"/>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9"/>
    <w:multiLevelType w:val="multilevel"/>
    <w:tmpl w:val="C9FC3E32"/>
    <w:lvl w:ilvl="0">
      <w:start w:val="1"/>
      <w:numFmt w:val="lowerLetter"/>
      <w:isLgl/>
      <w:lvlText w:val="%1."/>
      <w:lvlJc w:val="left"/>
      <w:pPr>
        <w:tabs>
          <w:tab w:val="num" w:pos="288"/>
        </w:tabs>
        <w:ind w:left="288" w:firstLine="144"/>
      </w:pPr>
      <w:rPr>
        <w:rFonts w:ascii="Times New Roman" w:eastAsia="ヒラギノ角ゴ Pro W3" w:hAnsi="Times New Roman" w:cs="Times New Roman"/>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A"/>
    <w:multiLevelType w:val="multilevel"/>
    <w:tmpl w:val="894EE87C"/>
    <w:lvl w:ilvl="0">
      <w:start w:val="4"/>
      <w:numFmt w:val="bullet"/>
      <w:lvlText w:val="•"/>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B"/>
    <w:multiLevelType w:val="multilevel"/>
    <w:tmpl w:val="894EE87D"/>
    <w:lvl w:ilvl="0">
      <w:start w:val="1"/>
      <w:numFmt w:val="decimal"/>
      <w:isLgl/>
      <w:lvlText w:val="%1."/>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C"/>
    <w:multiLevelType w:val="multilevel"/>
    <w:tmpl w:val="894EE87E"/>
    <w:lvl w:ilvl="0">
      <w:start w:val="4"/>
      <w:numFmt w:val="bullet"/>
      <w:lvlText w:val="•"/>
      <w:lvlJc w:val="left"/>
      <w:pPr>
        <w:tabs>
          <w:tab w:val="num" w:pos="288"/>
        </w:tabs>
        <w:ind w:left="288" w:firstLine="144"/>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29543B"/>
    <w:multiLevelType w:val="hybridMultilevel"/>
    <w:tmpl w:val="EC3407C8"/>
    <w:lvl w:ilvl="0" w:tplc="64F228A0">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CE1478"/>
    <w:multiLevelType w:val="hybridMultilevel"/>
    <w:tmpl w:val="D04C81C8"/>
    <w:lvl w:ilvl="0" w:tplc="413E7966">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013C17"/>
    <w:multiLevelType w:val="hybridMultilevel"/>
    <w:tmpl w:val="83A02ED4"/>
    <w:lvl w:ilvl="0" w:tplc="22707CE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207843E1"/>
    <w:multiLevelType w:val="hybridMultilevel"/>
    <w:tmpl w:val="40184A8A"/>
    <w:lvl w:ilvl="0" w:tplc="E35E0C1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4AA5397"/>
    <w:multiLevelType w:val="hybridMultilevel"/>
    <w:tmpl w:val="C4E2A282"/>
    <w:lvl w:ilvl="0" w:tplc="0409000F">
      <w:start w:val="1"/>
      <w:numFmt w:val="decimal"/>
      <w:lvlText w:val="%1."/>
      <w:lvlJc w:val="left"/>
      <w:pPr>
        <w:tabs>
          <w:tab w:val="num" w:pos="720"/>
        </w:tabs>
        <w:ind w:left="720" w:hanging="360"/>
      </w:pPr>
    </w:lvl>
    <w:lvl w:ilvl="1" w:tplc="2964312C">
      <w:start w:val="1"/>
      <w:numFmt w:val="lowerLetter"/>
      <w:lvlText w:val="%2."/>
      <w:lvlJc w:val="left"/>
      <w:pPr>
        <w:tabs>
          <w:tab w:val="num" w:pos="1800"/>
        </w:tabs>
        <w:ind w:left="1800" w:hanging="72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2824565A">
      <w:start w:val="1"/>
      <w:numFmt w:val="lowerRoman"/>
      <w:lvlText w:val="(%4)"/>
      <w:lvlJc w:val="left"/>
      <w:pPr>
        <w:tabs>
          <w:tab w:val="num" w:pos="3240"/>
        </w:tabs>
        <w:ind w:left="3240" w:hanging="720"/>
      </w:pPr>
      <w:rPr>
        <w:rFonts w:hint="default"/>
      </w:rPr>
    </w:lvl>
    <w:lvl w:ilvl="4" w:tplc="7D7C99B4">
      <w:start w:val="2"/>
      <w:numFmt w:val="upperLetter"/>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C5586188">
      <w:start w:val="3"/>
      <w:numFmt w:val="bullet"/>
      <w:lvlText w:val="-"/>
      <w:lvlJc w:val="left"/>
      <w:pPr>
        <w:tabs>
          <w:tab w:val="num" w:pos="5040"/>
        </w:tabs>
        <w:ind w:left="5040" w:hanging="360"/>
      </w:pPr>
      <w:rPr>
        <w:rFonts w:ascii="Times New Roman" w:eastAsia="Times New Roman" w:hAnsi="Times New Roman" w:cs="Times New Roman" w:hint="default"/>
      </w:rPr>
    </w:lvl>
    <w:lvl w:ilvl="7" w:tplc="D59E8E6A">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6">
    <w:nsid w:val="25653AB5"/>
    <w:multiLevelType w:val="multilevel"/>
    <w:tmpl w:val="BE76471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A0D7BBE"/>
    <w:multiLevelType w:val="multilevel"/>
    <w:tmpl w:val="F2786BA0"/>
    <w:lvl w:ilvl="0">
      <w:start w:val="1"/>
      <w:numFmt w:val="decimal"/>
      <w:pStyle w:val="2Titels"/>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3836E37"/>
    <w:multiLevelType w:val="hybridMultilevel"/>
    <w:tmpl w:val="1884C4CC"/>
    <w:lvl w:ilvl="0" w:tplc="077EA840">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nsid w:val="35220571"/>
    <w:multiLevelType w:val="hybridMultilevel"/>
    <w:tmpl w:val="C0B80B24"/>
    <w:lvl w:ilvl="0" w:tplc="5E9E289E">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60336"/>
    <w:multiLevelType w:val="hybridMultilevel"/>
    <w:tmpl w:val="EA402BE8"/>
    <w:lvl w:ilvl="0" w:tplc="344EF82C">
      <w:start w:val="1"/>
      <w:numFmt w:val="bullet"/>
      <w:pStyle w:val="bulletlist"/>
      <w:lvlText w:val=""/>
      <w:lvlJc w:val="left"/>
      <w:pPr>
        <w:tabs>
          <w:tab w:val="num" w:pos="648"/>
        </w:tabs>
        <w:ind w:left="648" w:hanging="360"/>
      </w:pPr>
      <w:rPr>
        <w:rFonts w:ascii="Symbol" w:hAnsi="Symbol" w:hint="default"/>
      </w:rPr>
    </w:lvl>
    <w:lvl w:ilvl="1" w:tplc="42ECCB0A">
      <w:start w:val="1"/>
      <w:numFmt w:val="bullet"/>
      <w:lvlText w:val="o"/>
      <w:lvlJc w:val="left"/>
      <w:pPr>
        <w:tabs>
          <w:tab w:val="num" w:pos="1440"/>
        </w:tabs>
        <w:ind w:left="1440" w:hanging="360"/>
      </w:pPr>
      <w:rPr>
        <w:rFonts w:ascii="Courier New" w:hAnsi="Courier New" w:hint="default"/>
      </w:rPr>
    </w:lvl>
    <w:lvl w:ilvl="2" w:tplc="C9C893D4">
      <w:start w:val="1"/>
      <w:numFmt w:val="bullet"/>
      <w:lvlText w:val=""/>
      <w:lvlJc w:val="left"/>
      <w:pPr>
        <w:tabs>
          <w:tab w:val="num" w:pos="2160"/>
        </w:tabs>
        <w:ind w:left="2160" w:hanging="360"/>
      </w:pPr>
      <w:rPr>
        <w:rFonts w:ascii="Wingdings" w:hAnsi="Wingdings" w:hint="default"/>
      </w:rPr>
    </w:lvl>
    <w:lvl w:ilvl="3" w:tplc="A684ACB2">
      <w:start w:val="1"/>
      <w:numFmt w:val="bullet"/>
      <w:lvlText w:val=""/>
      <w:lvlJc w:val="left"/>
      <w:pPr>
        <w:tabs>
          <w:tab w:val="num" w:pos="2880"/>
        </w:tabs>
        <w:ind w:left="2880" w:hanging="360"/>
      </w:pPr>
      <w:rPr>
        <w:rFonts w:ascii="Symbol" w:hAnsi="Symbol" w:hint="default"/>
      </w:rPr>
    </w:lvl>
    <w:lvl w:ilvl="4" w:tplc="965E2DFA">
      <w:start w:val="1"/>
      <w:numFmt w:val="bullet"/>
      <w:lvlText w:val="o"/>
      <w:lvlJc w:val="left"/>
      <w:pPr>
        <w:tabs>
          <w:tab w:val="num" w:pos="3600"/>
        </w:tabs>
        <w:ind w:left="3600" w:hanging="360"/>
      </w:pPr>
      <w:rPr>
        <w:rFonts w:ascii="Courier New" w:hAnsi="Courier New" w:hint="default"/>
      </w:rPr>
    </w:lvl>
    <w:lvl w:ilvl="5" w:tplc="32DC800C">
      <w:start w:val="1"/>
      <w:numFmt w:val="bullet"/>
      <w:lvlText w:val=""/>
      <w:lvlJc w:val="left"/>
      <w:pPr>
        <w:tabs>
          <w:tab w:val="num" w:pos="4320"/>
        </w:tabs>
        <w:ind w:left="4320" w:hanging="360"/>
      </w:pPr>
      <w:rPr>
        <w:rFonts w:ascii="Wingdings" w:hAnsi="Wingdings" w:hint="default"/>
      </w:rPr>
    </w:lvl>
    <w:lvl w:ilvl="6" w:tplc="B546D042">
      <w:start w:val="1"/>
      <w:numFmt w:val="bullet"/>
      <w:lvlText w:val=""/>
      <w:lvlJc w:val="left"/>
      <w:pPr>
        <w:tabs>
          <w:tab w:val="num" w:pos="5040"/>
        </w:tabs>
        <w:ind w:left="5040" w:hanging="360"/>
      </w:pPr>
      <w:rPr>
        <w:rFonts w:ascii="Symbol" w:hAnsi="Symbol" w:hint="default"/>
      </w:rPr>
    </w:lvl>
    <w:lvl w:ilvl="7" w:tplc="0DE09058">
      <w:start w:val="1"/>
      <w:numFmt w:val="bullet"/>
      <w:lvlText w:val="o"/>
      <w:lvlJc w:val="left"/>
      <w:pPr>
        <w:tabs>
          <w:tab w:val="num" w:pos="5760"/>
        </w:tabs>
        <w:ind w:left="5760" w:hanging="360"/>
      </w:pPr>
      <w:rPr>
        <w:rFonts w:ascii="Courier New" w:hAnsi="Courier New" w:hint="default"/>
      </w:rPr>
    </w:lvl>
    <w:lvl w:ilvl="8" w:tplc="F0E2A76A">
      <w:start w:val="1"/>
      <w:numFmt w:val="bullet"/>
      <w:lvlText w:val=""/>
      <w:lvlJc w:val="left"/>
      <w:pPr>
        <w:tabs>
          <w:tab w:val="num" w:pos="6480"/>
        </w:tabs>
        <w:ind w:left="6480" w:hanging="360"/>
      </w:pPr>
      <w:rPr>
        <w:rFonts w:ascii="Wingdings" w:hAnsi="Wingdings" w:hint="default"/>
      </w:rPr>
    </w:lvl>
  </w:abstractNum>
  <w:abstractNum w:abstractNumId="21">
    <w:nsid w:val="399A76A1"/>
    <w:multiLevelType w:val="hybridMultilevel"/>
    <w:tmpl w:val="CF8842CA"/>
    <w:lvl w:ilvl="0" w:tplc="93384BC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6B282A"/>
    <w:multiLevelType w:val="hybridMultilevel"/>
    <w:tmpl w:val="910E5C1C"/>
    <w:lvl w:ilvl="0" w:tplc="A7A4A9E0">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403F75AA"/>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414A6B70"/>
    <w:multiLevelType w:val="hybridMultilevel"/>
    <w:tmpl w:val="43883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43521"/>
    <w:multiLevelType w:val="hybridMultilevel"/>
    <w:tmpl w:val="EA5C49BC"/>
    <w:lvl w:ilvl="0" w:tplc="4B50CCE0">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nsid w:val="48C317B0"/>
    <w:multiLevelType w:val="hybridMultilevel"/>
    <w:tmpl w:val="00DC6DF2"/>
    <w:lvl w:ilvl="0" w:tplc="0409000F">
      <w:start w:val="1"/>
      <w:numFmt w:val="decimal"/>
      <w:pStyle w:val="IEEEReference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59E4571"/>
    <w:multiLevelType w:val="hybridMultilevel"/>
    <w:tmpl w:val="18C0FF0C"/>
    <w:lvl w:ilvl="0" w:tplc="902EC632">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1249B7"/>
    <w:multiLevelType w:val="hybridMultilevel"/>
    <w:tmpl w:val="2BF6C238"/>
    <w:lvl w:ilvl="0" w:tplc="9B569AEC">
      <w:start w:val="1"/>
      <w:numFmt w:val="lowerLetter"/>
      <w:pStyle w:val="JISNumberList"/>
      <w:lvlText w:val="%1."/>
      <w:lvlJc w:val="left"/>
      <w:pPr>
        <w:ind w:left="720" w:hanging="360"/>
      </w:pPr>
      <w:rPr>
        <w:rFonts w:ascii="Times New Roman" w:eastAsia="Times New Roman" w:hAnsi="Times New Roman" w:cs="Times New Roman"/>
      </w:rPr>
    </w:lvl>
    <w:lvl w:ilvl="1" w:tplc="D94CFB6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592758"/>
    <w:multiLevelType w:val="hybridMultilevel"/>
    <w:tmpl w:val="A0A42D58"/>
    <w:lvl w:ilvl="0" w:tplc="8FA8B3FE">
      <w:start w:val="6"/>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nsid w:val="6BE8016A"/>
    <w:multiLevelType w:val="hybridMultilevel"/>
    <w:tmpl w:val="ADF4F4B4"/>
    <w:lvl w:ilvl="0" w:tplc="CA6C1D7E">
      <w:start w:val="1"/>
      <w:numFmt w:val="bullet"/>
      <w:pStyle w:val="JISBulletList"/>
      <w:lvlText w:val=""/>
      <w:lvlJc w:val="left"/>
      <w:pPr>
        <w:ind w:left="720" w:hanging="360"/>
      </w:pPr>
      <w:rPr>
        <w:rFonts w:ascii="Symbol" w:hAnsi="Symbol" w:hint="default"/>
      </w:rPr>
    </w:lvl>
    <w:lvl w:ilvl="1" w:tplc="2102A00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3">
    <w:nsid w:val="7CF8148F"/>
    <w:multiLevelType w:val="hybridMultilevel"/>
    <w:tmpl w:val="84E851DC"/>
    <w:lvl w:ilvl="0" w:tplc="055A904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C0F3F"/>
    <w:multiLevelType w:val="hybridMultilevel"/>
    <w:tmpl w:val="858CB19A"/>
    <w:lvl w:ilvl="0" w:tplc="67A2259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32"/>
  </w:num>
  <w:num w:numId="4">
    <w:abstractNumId w:val="14"/>
  </w:num>
  <w:num w:numId="5">
    <w:abstractNumId w:val="15"/>
  </w:num>
  <w:num w:numId="6">
    <w:abstractNumId w:val="26"/>
  </w:num>
  <w:num w:numId="7">
    <w:abstractNumId w:val="31"/>
  </w:num>
  <w:num w:numId="8">
    <w:abstractNumId w:val="29"/>
    <w:lvlOverride w:ilvl="0">
      <w:startOverride w:val="1"/>
    </w:lvlOverride>
  </w:num>
  <w:num w:numId="9">
    <w:abstractNumId w:val="21"/>
  </w:num>
  <w:num w:numId="10">
    <w:abstractNumId w:val="28"/>
  </w:num>
  <w:num w:numId="11">
    <w:abstractNumId w:val="33"/>
  </w:num>
  <w:num w:numId="12">
    <w:abstractNumId w:val="34"/>
  </w:num>
  <w:num w:numId="13">
    <w:abstractNumId w:val="12"/>
  </w:num>
  <w:num w:numId="14">
    <w:abstractNumId w:val="24"/>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22"/>
  </w:num>
  <w:num w:numId="27">
    <w:abstractNumId w:val="19"/>
  </w:num>
  <w:num w:numId="28">
    <w:abstractNumId w:val="13"/>
  </w:num>
  <w:num w:numId="29">
    <w:abstractNumId w:val="18"/>
  </w:num>
  <w:num w:numId="30">
    <w:abstractNumId w:val="25"/>
  </w:num>
  <w:num w:numId="31">
    <w:abstractNumId w:val="11"/>
  </w:num>
  <w:num w:numId="32">
    <w:abstractNumId w:val="30"/>
  </w:num>
  <w:num w:numId="33">
    <w:abstractNumId w:val="17"/>
  </w:num>
  <w:num w:numId="34">
    <w:abstractNumId w:val="16"/>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A3"/>
    <w:rsid w:val="000009E8"/>
    <w:rsid w:val="00000A8F"/>
    <w:rsid w:val="00000E7D"/>
    <w:rsid w:val="000042D6"/>
    <w:rsid w:val="00004358"/>
    <w:rsid w:val="00005A29"/>
    <w:rsid w:val="00005F97"/>
    <w:rsid w:val="000064D4"/>
    <w:rsid w:val="00007C3B"/>
    <w:rsid w:val="00010B3E"/>
    <w:rsid w:val="00012C09"/>
    <w:rsid w:val="0001421C"/>
    <w:rsid w:val="000157E9"/>
    <w:rsid w:val="000164CB"/>
    <w:rsid w:val="00020A3C"/>
    <w:rsid w:val="0002335A"/>
    <w:rsid w:val="0002577A"/>
    <w:rsid w:val="00025E17"/>
    <w:rsid w:val="000263E7"/>
    <w:rsid w:val="00026BA3"/>
    <w:rsid w:val="00027D71"/>
    <w:rsid w:val="00030523"/>
    <w:rsid w:val="00030FC2"/>
    <w:rsid w:val="00031788"/>
    <w:rsid w:val="00032A38"/>
    <w:rsid w:val="00033B51"/>
    <w:rsid w:val="0003440C"/>
    <w:rsid w:val="00034928"/>
    <w:rsid w:val="00034BE8"/>
    <w:rsid w:val="00034DD5"/>
    <w:rsid w:val="00036923"/>
    <w:rsid w:val="00037856"/>
    <w:rsid w:val="00040518"/>
    <w:rsid w:val="00040F9B"/>
    <w:rsid w:val="00041CFB"/>
    <w:rsid w:val="00042449"/>
    <w:rsid w:val="0004249C"/>
    <w:rsid w:val="00042B01"/>
    <w:rsid w:val="00043691"/>
    <w:rsid w:val="000439A8"/>
    <w:rsid w:val="00044587"/>
    <w:rsid w:val="00044E02"/>
    <w:rsid w:val="00045CBF"/>
    <w:rsid w:val="0004610A"/>
    <w:rsid w:val="00046117"/>
    <w:rsid w:val="00047D58"/>
    <w:rsid w:val="00047E9F"/>
    <w:rsid w:val="00050A9C"/>
    <w:rsid w:val="00050F26"/>
    <w:rsid w:val="000510D8"/>
    <w:rsid w:val="0005158C"/>
    <w:rsid w:val="00053C0E"/>
    <w:rsid w:val="00054081"/>
    <w:rsid w:val="00055B7B"/>
    <w:rsid w:val="00060D16"/>
    <w:rsid w:val="00061156"/>
    <w:rsid w:val="00061EC3"/>
    <w:rsid w:val="000623B2"/>
    <w:rsid w:val="000623EA"/>
    <w:rsid w:val="0006438B"/>
    <w:rsid w:val="0006457E"/>
    <w:rsid w:val="000655C2"/>
    <w:rsid w:val="00065881"/>
    <w:rsid w:val="00066D71"/>
    <w:rsid w:val="00067747"/>
    <w:rsid w:val="00070E07"/>
    <w:rsid w:val="00071DC0"/>
    <w:rsid w:val="0007233F"/>
    <w:rsid w:val="00073E8C"/>
    <w:rsid w:val="0007440B"/>
    <w:rsid w:val="0007510D"/>
    <w:rsid w:val="00075497"/>
    <w:rsid w:val="00075913"/>
    <w:rsid w:val="0007706C"/>
    <w:rsid w:val="000773F1"/>
    <w:rsid w:val="00080EF4"/>
    <w:rsid w:val="0008182F"/>
    <w:rsid w:val="0008273A"/>
    <w:rsid w:val="0008473C"/>
    <w:rsid w:val="00085EB5"/>
    <w:rsid w:val="000861AF"/>
    <w:rsid w:val="000904C6"/>
    <w:rsid w:val="000906EA"/>
    <w:rsid w:val="00091546"/>
    <w:rsid w:val="00091716"/>
    <w:rsid w:val="00091C5E"/>
    <w:rsid w:val="00092BE2"/>
    <w:rsid w:val="00092C55"/>
    <w:rsid w:val="00094808"/>
    <w:rsid w:val="00094BB0"/>
    <w:rsid w:val="00095ADA"/>
    <w:rsid w:val="000968EC"/>
    <w:rsid w:val="00096DB9"/>
    <w:rsid w:val="00097320"/>
    <w:rsid w:val="000A01EB"/>
    <w:rsid w:val="000A20BD"/>
    <w:rsid w:val="000A24A1"/>
    <w:rsid w:val="000A3ED1"/>
    <w:rsid w:val="000A495F"/>
    <w:rsid w:val="000A4F7F"/>
    <w:rsid w:val="000A541C"/>
    <w:rsid w:val="000A5DE2"/>
    <w:rsid w:val="000A6531"/>
    <w:rsid w:val="000A7FD7"/>
    <w:rsid w:val="000B1402"/>
    <w:rsid w:val="000B2772"/>
    <w:rsid w:val="000B2F2A"/>
    <w:rsid w:val="000B3E1A"/>
    <w:rsid w:val="000B49E7"/>
    <w:rsid w:val="000B6665"/>
    <w:rsid w:val="000B7016"/>
    <w:rsid w:val="000B75F7"/>
    <w:rsid w:val="000B7E3D"/>
    <w:rsid w:val="000C0343"/>
    <w:rsid w:val="000C10C5"/>
    <w:rsid w:val="000C194F"/>
    <w:rsid w:val="000C1F7C"/>
    <w:rsid w:val="000C2AF7"/>
    <w:rsid w:val="000C2F46"/>
    <w:rsid w:val="000C3A91"/>
    <w:rsid w:val="000C49AD"/>
    <w:rsid w:val="000C5003"/>
    <w:rsid w:val="000C5DFF"/>
    <w:rsid w:val="000D0EFF"/>
    <w:rsid w:val="000D17AC"/>
    <w:rsid w:val="000D192D"/>
    <w:rsid w:val="000D5A5B"/>
    <w:rsid w:val="000D69EB"/>
    <w:rsid w:val="000D7A2F"/>
    <w:rsid w:val="000E1615"/>
    <w:rsid w:val="000E1835"/>
    <w:rsid w:val="000E19E8"/>
    <w:rsid w:val="000E2270"/>
    <w:rsid w:val="000E229D"/>
    <w:rsid w:val="000E260A"/>
    <w:rsid w:val="000E2CE1"/>
    <w:rsid w:val="000E3126"/>
    <w:rsid w:val="000E3634"/>
    <w:rsid w:val="000E4D75"/>
    <w:rsid w:val="000E7474"/>
    <w:rsid w:val="000E7548"/>
    <w:rsid w:val="000E79C7"/>
    <w:rsid w:val="000E7DAB"/>
    <w:rsid w:val="000F07B2"/>
    <w:rsid w:val="000F0D1B"/>
    <w:rsid w:val="000F102C"/>
    <w:rsid w:val="000F11AE"/>
    <w:rsid w:val="000F1F23"/>
    <w:rsid w:val="000F2297"/>
    <w:rsid w:val="000F2A2F"/>
    <w:rsid w:val="000F39C3"/>
    <w:rsid w:val="000F3F34"/>
    <w:rsid w:val="000F44D1"/>
    <w:rsid w:val="000F60B2"/>
    <w:rsid w:val="000F62A8"/>
    <w:rsid w:val="000F6861"/>
    <w:rsid w:val="000F6C91"/>
    <w:rsid w:val="000F791E"/>
    <w:rsid w:val="000F7DA3"/>
    <w:rsid w:val="0010079C"/>
    <w:rsid w:val="00102DD1"/>
    <w:rsid w:val="00103BB1"/>
    <w:rsid w:val="00104A1C"/>
    <w:rsid w:val="001051E6"/>
    <w:rsid w:val="00105898"/>
    <w:rsid w:val="00106D4C"/>
    <w:rsid w:val="0010789B"/>
    <w:rsid w:val="00107959"/>
    <w:rsid w:val="00107BEA"/>
    <w:rsid w:val="00111418"/>
    <w:rsid w:val="00112B71"/>
    <w:rsid w:val="00113C4B"/>
    <w:rsid w:val="001148CE"/>
    <w:rsid w:val="001156FB"/>
    <w:rsid w:val="0011673D"/>
    <w:rsid w:val="00117CC9"/>
    <w:rsid w:val="001233D5"/>
    <w:rsid w:val="00123940"/>
    <w:rsid w:val="00124401"/>
    <w:rsid w:val="00124B5A"/>
    <w:rsid w:val="00124B5F"/>
    <w:rsid w:val="001253B7"/>
    <w:rsid w:val="00126A35"/>
    <w:rsid w:val="00126B92"/>
    <w:rsid w:val="00127009"/>
    <w:rsid w:val="001300FD"/>
    <w:rsid w:val="0013025F"/>
    <w:rsid w:val="00131341"/>
    <w:rsid w:val="00131FD0"/>
    <w:rsid w:val="00135190"/>
    <w:rsid w:val="001357AB"/>
    <w:rsid w:val="001359F1"/>
    <w:rsid w:val="00135BF6"/>
    <w:rsid w:val="001367FB"/>
    <w:rsid w:val="0013701F"/>
    <w:rsid w:val="001377C6"/>
    <w:rsid w:val="0014066A"/>
    <w:rsid w:val="00140C2F"/>
    <w:rsid w:val="00140EE3"/>
    <w:rsid w:val="001419C4"/>
    <w:rsid w:val="00143973"/>
    <w:rsid w:val="00143DF3"/>
    <w:rsid w:val="00144CDF"/>
    <w:rsid w:val="00146091"/>
    <w:rsid w:val="00147139"/>
    <w:rsid w:val="00153233"/>
    <w:rsid w:val="00153693"/>
    <w:rsid w:val="00153864"/>
    <w:rsid w:val="00153FEE"/>
    <w:rsid w:val="00154166"/>
    <w:rsid w:val="00154227"/>
    <w:rsid w:val="0015461F"/>
    <w:rsid w:val="0015536D"/>
    <w:rsid w:val="00155771"/>
    <w:rsid w:val="001559E3"/>
    <w:rsid w:val="00155BF5"/>
    <w:rsid w:val="00155DE7"/>
    <w:rsid w:val="00156A25"/>
    <w:rsid w:val="0015723B"/>
    <w:rsid w:val="00160186"/>
    <w:rsid w:val="001607B7"/>
    <w:rsid w:val="00162471"/>
    <w:rsid w:val="00162833"/>
    <w:rsid w:val="00163AA7"/>
    <w:rsid w:val="00163DF0"/>
    <w:rsid w:val="00165870"/>
    <w:rsid w:val="00165CA8"/>
    <w:rsid w:val="0016760C"/>
    <w:rsid w:val="001732F2"/>
    <w:rsid w:val="00173B92"/>
    <w:rsid w:val="00174229"/>
    <w:rsid w:val="001745A2"/>
    <w:rsid w:val="001752EE"/>
    <w:rsid w:val="00175858"/>
    <w:rsid w:val="0017617E"/>
    <w:rsid w:val="00177FB4"/>
    <w:rsid w:val="0018022B"/>
    <w:rsid w:val="001806E9"/>
    <w:rsid w:val="001824D0"/>
    <w:rsid w:val="00182AB7"/>
    <w:rsid w:val="00184DBB"/>
    <w:rsid w:val="0018696A"/>
    <w:rsid w:val="00190341"/>
    <w:rsid w:val="0019154F"/>
    <w:rsid w:val="001916E0"/>
    <w:rsid w:val="00192928"/>
    <w:rsid w:val="00192A51"/>
    <w:rsid w:val="00192CCF"/>
    <w:rsid w:val="001948B8"/>
    <w:rsid w:val="00194A0C"/>
    <w:rsid w:val="001953C4"/>
    <w:rsid w:val="00195D3D"/>
    <w:rsid w:val="00195D5F"/>
    <w:rsid w:val="00196AA8"/>
    <w:rsid w:val="001A4095"/>
    <w:rsid w:val="001A46BF"/>
    <w:rsid w:val="001A5945"/>
    <w:rsid w:val="001A64A9"/>
    <w:rsid w:val="001A65BA"/>
    <w:rsid w:val="001B1468"/>
    <w:rsid w:val="001B17D9"/>
    <w:rsid w:val="001B3323"/>
    <w:rsid w:val="001B4D4C"/>
    <w:rsid w:val="001B62B6"/>
    <w:rsid w:val="001B75BE"/>
    <w:rsid w:val="001C16B0"/>
    <w:rsid w:val="001C24E5"/>
    <w:rsid w:val="001C3BDC"/>
    <w:rsid w:val="001C40EA"/>
    <w:rsid w:val="001C4C58"/>
    <w:rsid w:val="001C54D7"/>
    <w:rsid w:val="001C6CD0"/>
    <w:rsid w:val="001C7AD3"/>
    <w:rsid w:val="001D03EE"/>
    <w:rsid w:val="001D1858"/>
    <w:rsid w:val="001D18F9"/>
    <w:rsid w:val="001D1F12"/>
    <w:rsid w:val="001D4660"/>
    <w:rsid w:val="001D5316"/>
    <w:rsid w:val="001D5EBA"/>
    <w:rsid w:val="001D62B6"/>
    <w:rsid w:val="001D78DA"/>
    <w:rsid w:val="001E0B40"/>
    <w:rsid w:val="001E1E62"/>
    <w:rsid w:val="001E244E"/>
    <w:rsid w:val="001E2A4D"/>
    <w:rsid w:val="001E5AB9"/>
    <w:rsid w:val="001F02B1"/>
    <w:rsid w:val="001F10D0"/>
    <w:rsid w:val="001F1155"/>
    <w:rsid w:val="001F1537"/>
    <w:rsid w:val="001F1C3F"/>
    <w:rsid w:val="001F1D92"/>
    <w:rsid w:val="001F2324"/>
    <w:rsid w:val="001F4767"/>
    <w:rsid w:val="001F68B9"/>
    <w:rsid w:val="001F6DE5"/>
    <w:rsid w:val="001F75EF"/>
    <w:rsid w:val="001F7BFB"/>
    <w:rsid w:val="00201080"/>
    <w:rsid w:val="0020154A"/>
    <w:rsid w:val="002015E4"/>
    <w:rsid w:val="00204E00"/>
    <w:rsid w:val="00205964"/>
    <w:rsid w:val="00206434"/>
    <w:rsid w:val="00210182"/>
    <w:rsid w:val="00211097"/>
    <w:rsid w:val="0021197E"/>
    <w:rsid w:val="00212ECA"/>
    <w:rsid w:val="00213E5D"/>
    <w:rsid w:val="00214CD2"/>
    <w:rsid w:val="00214E9F"/>
    <w:rsid w:val="002158EA"/>
    <w:rsid w:val="00215AAA"/>
    <w:rsid w:val="002171CA"/>
    <w:rsid w:val="0021758A"/>
    <w:rsid w:val="00220280"/>
    <w:rsid w:val="00222E66"/>
    <w:rsid w:val="00224228"/>
    <w:rsid w:val="0022493E"/>
    <w:rsid w:val="00224AD3"/>
    <w:rsid w:val="00224C6A"/>
    <w:rsid w:val="00225C93"/>
    <w:rsid w:val="00226BFA"/>
    <w:rsid w:val="0023113A"/>
    <w:rsid w:val="002321FC"/>
    <w:rsid w:val="00232EF3"/>
    <w:rsid w:val="002346B3"/>
    <w:rsid w:val="00234CEC"/>
    <w:rsid w:val="00236010"/>
    <w:rsid w:val="00237209"/>
    <w:rsid w:val="002375C2"/>
    <w:rsid w:val="002428EB"/>
    <w:rsid w:val="0024297E"/>
    <w:rsid w:val="00242F4F"/>
    <w:rsid w:val="00244B31"/>
    <w:rsid w:val="00244E68"/>
    <w:rsid w:val="00245856"/>
    <w:rsid w:val="00246945"/>
    <w:rsid w:val="00246A5E"/>
    <w:rsid w:val="00246D56"/>
    <w:rsid w:val="00246EA3"/>
    <w:rsid w:val="00247326"/>
    <w:rsid w:val="00247438"/>
    <w:rsid w:val="00247488"/>
    <w:rsid w:val="00251975"/>
    <w:rsid w:val="00251BF3"/>
    <w:rsid w:val="00252CA5"/>
    <w:rsid w:val="002536C0"/>
    <w:rsid w:val="002559BA"/>
    <w:rsid w:val="00256BD3"/>
    <w:rsid w:val="002572B4"/>
    <w:rsid w:val="00257A64"/>
    <w:rsid w:val="00260C41"/>
    <w:rsid w:val="00261572"/>
    <w:rsid w:val="00261C12"/>
    <w:rsid w:val="00262FBE"/>
    <w:rsid w:val="0026364A"/>
    <w:rsid w:val="00263F84"/>
    <w:rsid w:val="002644C2"/>
    <w:rsid w:val="0026499C"/>
    <w:rsid w:val="00264ECE"/>
    <w:rsid w:val="002651E5"/>
    <w:rsid w:val="0026635E"/>
    <w:rsid w:val="002669B9"/>
    <w:rsid w:val="002669C6"/>
    <w:rsid w:val="00266ED1"/>
    <w:rsid w:val="002700B2"/>
    <w:rsid w:val="0027063A"/>
    <w:rsid w:val="00270D79"/>
    <w:rsid w:val="0027117C"/>
    <w:rsid w:val="002740C1"/>
    <w:rsid w:val="00276BCA"/>
    <w:rsid w:val="00277888"/>
    <w:rsid w:val="002802A3"/>
    <w:rsid w:val="002816D1"/>
    <w:rsid w:val="00282054"/>
    <w:rsid w:val="00282489"/>
    <w:rsid w:val="00283EBB"/>
    <w:rsid w:val="00285464"/>
    <w:rsid w:val="002854E2"/>
    <w:rsid w:val="002855EE"/>
    <w:rsid w:val="0029469F"/>
    <w:rsid w:val="00295B06"/>
    <w:rsid w:val="00295C28"/>
    <w:rsid w:val="00295FE0"/>
    <w:rsid w:val="00296A0A"/>
    <w:rsid w:val="00296AA0"/>
    <w:rsid w:val="0029712A"/>
    <w:rsid w:val="002975A9"/>
    <w:rsid w:val="00297BC7"/>
    <w:rsid w:val="002A0075"/>
    <w:rsid w:val="002A089B"/>
    <w:rsid w:val="002A2654"/>
    <w:rsid w:val="002A4646"/>
    <w:rsid w:val="002A4A51"/>
    <w:rsid w:val="002A4D8F"/>
    <w:rsid w:val="002A532B"/>
    <w:rsid w:val="002A6402"/>
    <w:rsid w:val="002A72B4"/>
    <w:rsid w:val="002A75AC"/>
    <w:rsid w:val="002A75EB"/>
    <w:rsid w:val="002B0101"/>
    <w:rsid w:val="002B0640"/>
    <w:rsid w:val="002B0ACA"/>
    <w:rsid w:val="002B15AB"/>
    <w:rsid w:val="002B271E"/>
    <w:rsid w:val="002B2B69"/>
    <w:rsid w:val="002B3067"/>
    <w:rsid w:val="002B3F01"/>
    <w:rsid w:val="002B40D7"/>
    <w:rsid w:val="002B44EE"/>
    <w:rsid w:val="002B4866"/>
    <w:rsid w:val="002B4E95"/>
    <w:rsid w:val="002B6457"/>
    <w:rsid w:val="002B7475"/>
    <w:rsid w:val="002B7E20"/>
    <w:rsid w:val="002C1598"/>
    <w:rsid w:val="002C31D6"/>
    <w:rsid w:val="002C3A54"/>
    <w:rsid w:val="002C427D"/>
    <w:rsid w:val="002C4429"/>
    <w:rsid w:val="002C4E4D"/>
    <w:rsid w:val="002C6C4C"/>
    <w:rsid w:val="002C7942"/>
    <w:rsid w:val="002C7F85"/>
    <w:rsid w:val="002D146C"/>
    <w:rsid w:val="002D2042"/>
    <w:rsid w:val="002D2466"/>
    <w:rsid w:val="002D2917"/>
    <w:rsid w:val="002D2C52"/>
    <w:rsid w:val="002D2D7F"/>
    <w:rsid w:val="002D3A70"/>
    <w:rsid w:val="002D461B"/>
    <w:rsid w:val="002D5144"/>
    <w:rsid w:val="002D525B"/>
    <w:rsid w:val="002D5810"/>
    <w:rsid w:val="002D58F6"/>
    <w:rsid w:val="002E0969"/>
    <w:rsid w:val="002E439E"/>
    <w:rsid w:val="002E5C2F"/>
    <w:rsid w:val="002E6F39"/>
    <w:rsid w:val="002E78DA"/>
    <w:rsid w:val="002F0135"/>
    <w:rsid w:val="002F1D5B"/>
    <w:rsid w:val="002F1E96"/>
    <w:rsid w:val="002F2241"/>
    <w:rsid w:val="002F27A9"/>
    <w:rsid w:val="002F2D4E"/>
    <w:rsid w:val="002F3612"/>
    <w:rsid w:val="002F3C7C"/>
    <w:rsid w:val="002F452C"/>
    <w:rsid w:val="002F4D40"/>
    <w:rsid w:val="002F55AA"/>
    <w:rsid w:val="002F5B14"/>
    <w:rsid w:val="002F6FD7"/>
    <w:rsid w:val="002F7007"/>
    <w:rsid w:val="002F773D"/>
    <w:rsid w:val="0030161C"/>
    <w:rsid w:val="00301D84"/>
    <w:rsid w:val="003020AD"/>
    <w:rsid w:val="0030337D"/>
    <w:rsid w:val="00303970"/>
    <w:rsid w:val="00303B85"/>
    <w:rsid w:val="00303E31"/>
    <w:rsid w:val="0030437C"/>
    <w:rsid w:val="003048A1"/>
    <w:rsid w:val="003055EA"/>
    <w:rsid w:val="00305998"/>
    <w:rsid w:val="00305E16"/>
    <w:rsid w:val="0030649A"/>
    <w:rsid w:val="003065FB"/>
    <w:rsid w:val="00306A3E"/>
    <w:rsid w:val="003073A9"/>
    <w:rsid w:val="003102DC"/>
    <w:rsid w:val="003105C2"/>
    <w:rsid w:val="00310A09"/>
    <w:rsid w:val="00311D1A"/>
    <w:rsid w:val="00313B20"/>
    <w:rsid w:val="0031540F"/>
    <w:rsid w:val="0031584F"/>
    <w:rsid w:val="00315B48"/>
    <w:rsid w:val="00316424"/>
    <w:rsid w:val="003165D0"/>
    <w:rsid w:val="00320A7C"/>
    <w:rsid w:val="0032269B"/>
    <w:rsid w:val="00323727"/>
    <w:rsid w:val="003248AD"/>
    <w:rsid w:val="003255B0"/>
    <w:rsid w:val="00327B34"/>
    <w:rsid w:val="00330CE9"/>
    <w:rsid w:val="003313B8"/>
    <w:rsid w:val="003314EF"/>
    <w:rsid w:val="00331F52"/>
    <w:rsid w:val="00332AF7"/>
    <w:rsid w:val="00332B9E"/>
    <w:rsid w:val="00332D6B"/>
    <w:rsid w:val="00334940"/>
    <w:rsid w:val="00334A81"/>
    <w:rsid w:val="00334D6D"/>
    <w:rsid w:val="00335264"/>
    <w:rsid w:val="00335508"/>
    <w:rsid w:val="00337E22"/>
    <w:rsid w:val="00340C2E"/>
    <w:rsid w:val="0034143D"/>
    <w:rsid w:val="00342823"/>
    <w:rsid w:val="00342EF0"/>
    <w:rsid w:val="003440E8"/>
    <w:rsid w:val="00344E2A"/>
    <w:rsid w:val="0034534E"/>
    <w:rsid w:val="00345A62"/>
    <w:rsid w:val="00345F59"/>
    <w:rsid w:val="003462A6"/>
    <w:rsid w:val="003462EF"/>
    <w:rsid w:val="003469A8"/>
    <w:rsid w:val="003505DA"/>
    <w:rsid w:val="00351780"/>
    <w:rsid w:val="00351ED5"/>
    <w:rsid w:val="00351FE9"/>
    <w:rsid w:val="0035219A"/>
    <w:rsid w:val="00352FDA"/>
    <w:rsid w:val="003550B7"/>
    <w:rsid w:val="0035569D"/>
    <w:rsid w:val="00356DBB"/>
    <w:rsid w:val="00357256"/>
    <w:rsid w:val="00357259"/>
    <w:rsid w:val="00361C80"/>
    <w:rsid w:val="00361E97"/>
    <w:rsid w:val="0036287F"/>
    <w:rsid w:val="003628AD"/>
    <w:rsid w:val="0036304E"/>
    <w:rsid w:val="0036375A"/>
    <w:rsid w:val="00363AA8"/>
    <w:rsid w:val="003642B8"/>
    <w:rsid w:val="00364578"/>
    <w:rsid w:val="003656A1"/>
    <w:rsid w:val="00370015"/>
    <w:rsid w:val="00370922"/>
    <w:rsid w:val="003724A4"/>
    <w:rsid w:val="00374D12"/>
    <w:rsid w:val="00375501"/>
    <w:rsid w:val="00376D23"/>
    <w:rsid w:val="00377494"/>
    <w:rsid w:val="003807EB"/>
    <w:rsid w:val="00382493"/>
    <w:rsid w:val="003825D1"/>
    <w:rsid w:val="00382C4E"/>
    <w:rsid w:val="00382FA8"/>
    <w:rsid w:val="003847EF"/>
    <w:rsid w:val="0038533A"/>
    <w:rsid w:val="003864ED"/>
    <w:rsid w:val="00387153"/>
    <w:rsid w:val="00387C6A"/>
    <w:rsid w:val="00387CAA"/>
    <w:rsid w:val="00391491"/>
    <w:rsid w:val="003924F9"/>
    <w:rsid w:val="00394D37"/>
    <w:rsid w:val="003970F7"/>
    <w:rsid w:val="0039753D"/>
    <w:rsid w:val="003A0A79"/>
    <w:rsid w:val="003A10C5"/>
    <w:rsid w:val="003A1F70"/>
    <w:rsid w:val="003A2499"/>
    <w:rsid w:val="003A2813"/>
    <w:rsid w:val="003A395C"/>
    <w:rsid w:val="003A3CDA"/>
    <w:rsid w:val="003A57A9"/>
    <w:rsid w:val="003A6CA8"/>
    <w:rsid w:val="003A70FE"/>
    <w:rsid w:val="003A763F"/>
    <w:rsid w:val="003A7F01"/>
    <w:rsid w:val="003B02E2"/>
    <w:rsid w:val="003B0B3B"/>
    <w:rsid w:val="003B16B9"/>
    <w:rsid w:val="003B1BC0"/>
    <w:rsid w:val="003B2448"/>
    <w:rsid w:val="003B244E"/>
    <w:rsid w:val="003B2708"/>
    <w:rsid w:val="003B2E76"/>
    <w:rsid w:val="003B414C"/>
    <w:rsid w:val="003B528A"/>
    <w:rsid w:val="003B542B"/>
    <w:rsid w:val="003B5BCE"/>
    <w:rsid w:val="003B5D19"/>
    <w:rsid w:val="003B6A34"/>
    <w:rsid w:val="003B7C89"/>
    <w:rsid w:val="003C14D8"/>
    <w:rsid w:val="003C2867"/>
    <w:rsid w:val="003C2D56"/>
    <w:rsid w:val="003C3900"/>
    <w:rsid w:val="003C68F7"/>
    <w:rsid w:val="003C7724"/>
    <w:rsid w:val="003C7AB0"/>
    <w:rsid w:val="003D160B"/>
    <w:rsid w:val="003D2DA9"/>
    <w:rsid w:val="003D4115"/>
    <w:rsid w:val="003D5310"/>
    <w:rsid w:val="003D5F74"/>
    <w:rsid w:val="003D604C"/>
    <w:rsid w:val="003D69A8"/>
    <w:rsid w:val="003D72AA"/>
    <w:rsid w:val="003D7DF4"/>
    <w:rsid w:val="003E0119"/>
    <w:rsid w:val="003E07E0"/>
    <w:rsid w:val="003E0F17"/>
    <w:rsid w:val="003E293F"/>
    <w:rsid w:val="003E307B"/>
    <w:rsid w:val="003E3869"/>
    <w:rsid w:val="003E5AEA"/>
    <w:rsid w:val="003F08FC"/>
    <w:rsid w:val="003F0DB1"/>
    <w:rsid w:val="003F1025"/>
    <w:rsid w:val="003F1C3B"/>
    <w:rsid w:val="003F20EF"/>
    <w:rsid w:val="003F2517"/>
    <w:rsid w:val="003F36C0"/>
    <w:rsid w:val="003F634A"/>
    <w:rsid w:val="003F6457"/>
    <w:rsid w:val="003F64FF"/>
    <w:rsid w:val="003F651F"/>
    <w:rsid w:val="003F7223"/>
    <w:rsid w:val="003F7674"/>
    <w:rsid w:val="003F7CDC"/>
    <w:rsid w:val="0040122C"/>
    <w:rsid w:val="00405086"/>
    <w:rsid w:val="00405837"/>
    <w:rsid w:val="00405C04"/>
    <w:rsid w:val="00405D96"/>
    <w:rsid w:val="00406890"/>
    <w:rsid w:val="00407E9A"/>
    <w:rsid w:val="00410006"/>
    <w:rsid w:val="00410436"/>
    <w:rsid w:val="0041218F"/>
    <w:rsid w:val="0041285D"/>
    <w:rsid w:val="00412D62"/>
    <w:rsid w:val="004138FE"/>
    <w:rsid w:val="00413A0C"/>
    <w:rsid w:val="0041443F"/>
    <w:rsid w:val="004145A5"/>
    <w:rsid w:val="00415A86"/>
    <w:rsid w:val="0041671A"/>
    <w:rsid w:val="0042053C"/>
    <w:rsid w:val="00421876"/>
    <w:rsid w:val="00423AD6"/>
    <w:rsid w:val="00423EB5"/>
    <w:rsid w:val="004250DD"/>
    <w:rsid w:val="0042671D"/>
    <w:rsid w:val="00426774"/>
    <w:rsid w:val="00430591"/>
    <w:rsid w:val="00431C87"/>
    <w:rsid w:val="00431E30"/>
    <w:rsid w:val="00432F3C"/>
    <w:rsid w:val="00433416"/>
    <w:rsid w:val="00433D71"/>
    <w:rsid w:val="00434329"/>
    <w:rsid w:val="00436EEF"/>
    <w:rsid w:val="004400CF"/>
    <w:rsid w:val="00440F32"/>
    <w:rsid w:val="00440FFB"/>
    <w:rsid w:val="0044215A"/>
    <w:rsid w:val="00443329"/>
    <w:rsid w:val="004466CF"/>
    <w:rsid w:val="00446777"/>
    <w:rsid w:val="00446BB5"/>
    <w:rsid w:val="00447654"/>
    <w:rsid w:val="00451B0A"/>
    <w:rsid w:val="004524EF"/>
    <w:rsid w:val="00452DEC"/>
    <w:rsid w:val="004544EA"/>
    <w:rsid w:val="00455329"/>
    <w:rsid w:val="00455D80"/>
    <w:rsid w:val="00456615"/>
    <w:rsid w:val="00456BE9"/>
    <w:rsid w:val="00456CC5"/>
    <w:rsid w:val="00457080"/>
    <w:rsid w:val="00460ACF"/>
    <w:rsid w:val="00461656"/>
    <w:rsid w:val="0046207B"/>
    <w:rsid w:val="00463143"/>
    <w:rsid w:val="00463258"/>
    <w:rsid w:val="004641BA"/>
    <w:rsid w:val="00465094"/>
    <w:rsid w:val="004654B0"/>
    <w:rsid w:val="0046611D"/>
    <w:rsid w:val="00470B7F"/>
    <w:rsid w:val="00472E52"/>
    <w:rsid w:val="00473044"/>
    <w:rsid w:val="00473503"/>
    <w:rsid w:val="004747F3"/>
    <w:rsid w:val="004748E3"/>
    <w:rsid w:val="00474BB7"/>
    <w:rsid w:val="0047502B"/>
    <w:rsid w:val="004752EF"/>
    <w:rsid w:val="00475A3A"/>
    <w:rsid w:val="004801C0"/>
    <w:rsid w:val="004806AC"/>
    <w:rsid w:val="00480B28"/>
    <w:rsid w:val="004814EC"/>
    <w:rsid w:val="00481D72"/>
    <w:rsid w:val="004822FD"/>
    <w:rsid w:val="00483FCC"/>
    <w:rsid w:val="00484405"/>
    <w:rsid w:val="004846F9"/>
    <w:rsid w:val="0048547C"/>
    <w:rsid w:val="00486AD2"/>
    <w:rsid w:val="004875D6"/>
    <w:rsid w:val="00487BB5"/>
    <w:rsid w:val="0049060A"/>
    <w:rsid w:val="004917FE"/>
    <w:rsid w:val="00491EB1"/>
    <w:rsid w:val="004932D8"/>
    <w:rsid w:val="00493F9D"/>
    <w:rsid w:val="004946E9"/>
    <w:rsid w:val="004951FD"/>
    <w:rsid w:val="00495B0E"/>
    <w:rsid w:val="00496ACA"/>
    <w:rsid w:val="0049760D"/>
    <w:rsid w:val="00497C46"/>
    <w:rsid w:val="004A0051"/>
    <w:rsid w:val="004A1068"/>
    <w:rsid w:val="004A1091"/>
    <w:rsid w:val="004A165B"/>
    <w:rsid w:val="004A2383"/>
    <w:rsid w:val="004A2567"/>
    <w:rsid w:val="004A2AA0"/>
    <w:rsid w:val="004A2C69"/>
    <w:rsid w:val="004A38A3"/>
    <w:rsid w:val="004A3D82"/>
    <w:rsid w:val="004A4318"/>
    <w:rsid w:val="004A4B64"/>
    <w:rsid w:val="004A57C4"/>
    <w:rsid w:val="004A57FA"/>
    <w:rsid w:val="004A6813"/>
    <w:rsid w:val="004B05E7"/>
    <w:rsid w:val="004B0B1F"/>
    <w:rsid w:val="004B0CED"/>
    <w:rsid w:val="004B207F"/>
    <w:rsid w:val="004B56A6"/>
    <w:rsid w:val="004B5A72"/>
    <w:rsid w:val="004B5E89"/>
    <w:rsid w:val="004B60EB"/>
    <w:rsid w:val="004B6B20"/>
    <w:rsid w:val="004B769C"/>
    <w:rsid w:val="004C0A94"/>
    <w:rsid w:val="004C0B09"/>
    <w:rsid w:val="004C0B44"/>
    <w:rsid w:val="004C0E61"/>
    <w:rsid w:val="004C2120"/>
    <w:rsid w:val="004C419B"/>
    <w:rsid w:val="004C446E"/>
    <w:rsid w:val="004C46F4"/>
    <w:rsid w:val="004C5CAB"/>
    <w:rsid w:val="004C64CA"/>
    <w:rsid w:val="004C6B1C"/>
    <w:rsid w:val="004D0FDE"/>
    <w:rsid w:val="004D124B"/>
    <w:rsid w:val="004D2008"/>
    <w:rsid w:val="004D4132"/>
    <w:rsid w:val="004D5A2F"/>
    <w:rsid w:val="004D68C8"/>
    <w:rsid w:val="004D6BB8"/>
    <w:rsid w:val="004D74EE"/>
    <w:rsid w:val="004E0A23"/>
    <w:rsid w:val="004E2315"/>
    <w:rsid w:val="004E244E"/>
    <w:rsid w:val="004E3AC2"/>
    <w:rsid w:val="004E4AC4"/>
    <w:rsid w:val="004E4B21"/>
    <w:rsid w:val="004E53DF"/>
    <w:rsid w:val="004E592E"/>
    <w:rsid w:val="004E604B"/>
    <w:rsid w:val="004E610A"/>
    <w:rsid w:val="004F1D3B"/>
    <w:rsid w:val="004F2FBB"/>
    <w:rsid w:val="004F55F6"/>
    <w:rsid w:val="004F580D"/>
    <w:rsid w:val="004F5CC5"/>
    <w:rsid w:val="004F6C48"/>
    <w:rsid w:val="004F78DC"/>
    <w:rsid w:val="00501A02"/>
    <w:rsid w:val="00502003"/>
    <w:rsid w:val="00503ED6"/>
    <w:rsid w:val="00504AF9"/>
    <w:rsid w:val="0050537E"/>
    <w:rsid w:val="005056BB"/>
    <w:rsid w:val="00505ACC"/>
    <w:rsid w:val="00507668"/>
    <w:rsid w:val="00507CD5"/>
    <w:rsid w:val="00510428"/>
    <w:rsid w:val="00510873"/>
    <w:rsid w:val="00510A04"/>
    <w:rsid w:val="00510D0C"/>
    <w:rsid w:val="0051136F"/>
    <w:rsid w:val="00514464"/>
    <w:rsid w:val="0051594A"/>
    <w:rsid w:val="00515F20"/>
    <w:rsid w:val="00516682"/>
    <w:rsid w:val="00516967"/>
    <w:rsid w:val="00521859"/>
    <w:rsid w:val="00521EE9"/>
    <w:rsid w:val="005224D6"/>
    <w:rsid w:val="0052354B"/>
    <w:rsid w:val="00523F66"/>
    <w:rsid w:val="005241D0"/>
    <w:rsid w:val="0052568D"/>
    <w:rsid w:val="0052606E"/>
    <w:rsid w:val="00530590"/>
    <w:rsid w:val="00532530"/>
    <w:rsid w:val="005325CC"/>
    <w:rsid w:val="00535947"/>
    <w:rsid w:val="00536573"/>
    <w:rsid w:val="005367E2"/>
    <w:rsid w:val="005369FB"/>
    <w:rsid w:val="00536A51"/>
    <w:rsid w:val="0054039B"/>
    <w:rsid w:val="0054145D"/>
    <w:rsid w:val="00541657"/>
    <w:rsid w:val="00541DA4"/>
    <w:rsid w:val="00543FCD"/>
    <w:rsid w:val="005443AC"/>
    <w:rsid w:val="00545153"/>
    <w:rsid w:val="00547E70"/>
    <w:rsid w:val="0055257E"/>
    <w:rsid w:val="005527DE"/>
    <w:rsid w:val="0055287E"/>
    <w:rsid w:val="00552E55"/>
    <w:rsid w:val="00554853"/>
    <w:rsid w:val="0055490A"/>
    <w:rsid w:val="005560BB"/>
    <w:rsid w:val="0055649F"/>
    <w:rsid w:val="00557A35"/>
    <w:rsid w:val="005606AC"/>
    <w:rsid w:val="00561FB9"/>
    <w:rsid w:val="00563025"/>
    <w:rsid w:val="0056341B"/>
    <w:rsid w:val="00565FF9"/>
    <w:rsid w:val="00567026"/>
    <w:rsid w:val="00567367"/>
    <w:rsid w:val="00567441"/>
    <w:rsid w:val="0056763E"/>
    <w:rsid w:val="00571A21"/>
    <w:rsid w:val="005733A0"/>
    <w:rsid w:val="00573955"/>
    <w:rsid w:val="00573E72"/>
    <w:rsid w:val="005743B8"/>
    <w:rsid w:val="005759D8"/>
    <w:rsid w:val="00575DFE"/>
    <w:rsid w:val="00576380"/>
    <w:rsid w:val="0057697C"/>
    <w:rsid w:val="005801B4"/>
    <w:rsid w:val="00582E9D"/>
    <w:rsid w:val="005834FA"/>
    <w:rsid w:val="00585187"/>
    <w:rsid w:val="00585294"/>
    <w:rsid w:val="00586459"/>
    <w:rsid w:val="0058660F"/>
    <w:rsid w:val="00590885"/>
    <w:rsid w:val="00591239"/>
    <w:rsid w:val="0059172D"/>
    <w:rsid w:val="00591835"/>
    <w:rsid w:val="00593160"/>
    <w:rsid w:val="00593487"/>
    <w:rsid w:val="0059356B"/>
    <w:rsid w:val="005937FE"/>
    <w:rsid w:val="00595BF8"/>
    <w:rsid w:val="00596D01"/>
    <w:rsid w:val="00597A05"/>
    <w:rsid w:val="005A0D91"/>
    <w:rsid w:val="005A119B"/>
    <w:rsid w:val="005A1443"/>
    <w:rsid w:val="005A21AC"/>
    <w:rsid w:val="005A2373"/>
    <w:rsid w:val="005A26A1"/>
    <w:rsid w:val="005A2F3C"/>
    <w:rsid w:val="005A4CF7"/>
    <w:rsid w:val="005A63E7"/>
    <w:rsid w:val="005A66D5"/>
    <w:rsid w:val="005A6BBF"/>
    <w:rsid w:val="005A770E"/>
    <w:rsid w:val="005B012C"/>
    <w:rsid w:val="005B1342"/>
    <w:rsid w:val="005B2CDD"/>
    <w:rsid w:val="005B2D62"/>
    <w:rsid w:val="005B32B6"/>
    <w:rsid w:val="005B47C5"/>
    <w:rsid w:val="005B4F3C"/>
    <w:rsid w:val="005B72F1"/>
    <w:rsid w:val="005C0D1A"/>
    <w:rsid w:val="005C1E1D"/>
    <w:rsid w:val="005C244F"/>
    <w:rsid w:val="005C28A1"/>
    <w:rsid w:val="005C2E03"/>
    <w:rsid w:val="005C3500"/>
    <w:rsid w:val="005C3AF4"/>
    <w:rsid w:val="005C47B2"/>
    <w:rsid w:val="005C4F9A"/>
    <w:rsid w:val="005C5672"/>
    <w:rsid w:val="005C6870"/>
    <w:rsid w:val="005C6C2D"/>
    <w:rsid w:val="005C6FE0"/>
    <w:rsid w:val="005C7531"/>
    <w:rsid w:val="005D19C3"/>
    <w:rsid w:val="005D1FDC"/>
    <w:rsid w:val="005D287A"/>
    <w:rsid w:val="005D3048"/>
    <w:rsid w:val="005D3DB2"/>
    <w:rsid w:val="005D4386"/>
    <w:rsid w:val="005D4751"/>
    <w:rsid w:val="005D67EA"/>
    <w:rsid w:val="005D6C8B"/>
    <w:rsid w:val="005E033A"/>
    <w:rsid w:val="005E2AC8"/>
    <w:rsid w:val="005E4476"/>
    <w:rsid w:val="005E46C0"/>
    <w:rsid w:val="005E5132"/>
    <w:rsid w:val="005E70AB"/>
    <w:rsid w:val="005E7431"/>
    <w:rsid w:val="005F01B7"/>
    <w:rsid w:val="005F29E1"/>
    <w:rsid w:val="005F2A0F"/>
    <w:rsid w:val="005F2A41"/>
    <w:rsid w:val="005F36D7"/>
    <w:rsid w:val="005F47F4"/>
    <w:rsid w:val="005F619D"/>
    <w:rsid w:val="005F6FDD"/>
    <w:rsid w:val="005F7243"/>
    <w:rsid w:val="005F7A78"/>
    <w:rsid w:val="00601397"/>
    <w:rsid w:val="006018AA"/>
    <w:rsid w:val="00601AC1"/>
    <w:rsid w:val="0060203C"/>
    <w:rsid w:val="00602E1B"/>
    <w:rsid w:val="006030BF"/>
    <w:rsid w:val="00603783"/>
    <w:rsid w:val="00603A16"/>
    <w:rsid w:val="00603D0F"/>
    <w:rsid w:val="0060629A"/>
    <w:rsid w:val="006062DF"/>
    <w:rsid w:val="00606729"/>
    <w:rsid w:val="00606749"/>
    <w:rsid w:val="00606CF8"/>
    <w:rsid w:val="00606EE9"/>
    <w:rsid w:val="00607534"/>
    <w:rsid w:val="00610064"/>
    <w:rsid w:val="00610845"/>
    <w:rsid w:val="00610864"/>
    <w:rsid w:val="0061126C"/>
    <w:rsid w:val="00611C30"/>
    <w:rsid w:val="00613029"/>
    <w:rsid w:val="00614252"/>
    <w:rsid w:val="006159FE"/>
    <w:rsid w:val="00617290"/>
    <w:rsid w:val="0061753E"/>
    <w:rsid w:val="0062050E"/>
    <w:rsid w:val="00621529"/>
    <w:rsid w:val="00623203"/>
    <w:rsid w:val="00624C86"/>
    <w:rsid w:val="00624DAA"/>
    <w:rsid w:val="006260DB"/>
    <w:rsid w:val="0062712D"/>
    <w:rsid w:val="006271EA"/>
    <w:rsid w:val="00627556"/>
    <w:rsid w:val="006305EF"/>
    <w:rsid w:val="00632077"/>
    <w:rsid w:val="00632152"/>
    <w:rsid w:val="00633DF9"/>
    <w:rsid w:val="00633EDF"/>
    <w:rsid w:val="00634610"/>
    <w:rsid w:val="00634836"/>
    <w:rsid w:val="00635EE2"/>
    <w:rsid w:val="006361F3"/>
    <w:rsid w:val="0063690A"/>
    <w:rsid w:val="006379D4"/>
    <w:rsid w:val="00640772"/>
    <w:rsid w:val="00641374"/>
    <w:rsid w:val="00642BDB"/>
    <w:rsid w:val="0064375D"/>
    <w:rsid w:val="00644220"/>
    <w:rsid w:val="006442B2"/>
    <w:rsid w:val="00644CEC"/>
    <w:rsid w:val="00644EDD"/>
    <w:rsid w:val="0064507F"/>
    <w:rsid w:val="00646390"/>
    <w:rsid w:val="00646C06"/>
    <w:rsid w:val="006508C7"/>
    <w:rsid w:val="00650DDE"/>
    <w:rsid w:val="00651F32"/>
    <w:rsid w:val="00652BF2"/>
    <w:rsid w:val="00652EB9"/>
    <w:rsid w:val="00652FD8"/>
    <w:rsid w:val="00655408"/>
    <w:rsid w:val="006558AE"/>
    <w:rsid w:val="00655EB2"/>
    <w:rsid w:val="00656BB6"/>
    <w:rsid w:val="00656BCF"/>
    <w:rsid w:val="0065741C"/>
    <w:rsid w:val="0065764F"/>
    <w:rsid w:val="00657D90"/>
    <w:rsid w:val="00660FF4"/>
    <w:rsid w:val="0066253F"/>
    <w:rsid w:val="0066286B"/>
    <w:rsid w:val="00662B82"/>
    <w:rsid w:val="00664350"/>
    <w:rsid w:val="00665056"/>
    <w:rsid w:val="00665757"/>
    <w:rsid w:val="00665ED3"/>
    <w:rsid w:val="00666723"/>
    <w:rsid w:val="006677C4"/>
    <w:rsid w:val="0067138A"/>
    <w:rsid w:val="006716D0"/>
    <w:rsid w:val="00671FC0"/>
    <w:rsid w:val="0067204C"/>
    <w:rsid w:val="00672182"/>
    <w:rsid w:val="006721D3"/>
    <w:rsid w:val="0067220A"/>
    <w:rsid w:val="00672383"/>
    <w:rsid w:val="00672396"/>
    <w:rsid w:val="00674464"/>
    <w:rsid w:val="0067565F"/>
    <w:rsid w:val="00676046"/>
    <w:rsid w:val="00676F80"/>
    <w:rsid w:val="00677A59"/>
    <w:rsid w:val="00677ADC"/>
    <w:rsid w:val="00677D3A"/>
    <w:rsid w:val="00680C13"/>
    <w:rsid w:val="00681445"/>
    <w:rsid w:val="00682728"/>
    <w:rsid w:val="006829E6"/>
    <w:rsid w:val="0068559F"/>
    <w:rsid w:val="006904A6"/>
    <w:rsid w:val="006921D0"/>
    <w:rsid w:val="00692F3F"/>
    <w:rsid w:val="00692F57"/>
    <w:rsid w:val="0069574C"/>
    <w:rsid w:val="00695A9C"/>
    <w:rsid w:val="00696056"/>
    <w:rsid w:val="00696A69"/>
    <w:rsid w:val="006A10FF"/>
    <w:rsid w:val="006A233A"/>
    <w:rsid w:val="006A3CCE"/>
    <w:rsid w:val="006A5326"/>
    <w:rsid w:val="006A5BFC"/>
    <w:rsid w:val="006A658B"/>
    <w:rsid w:val="006A6718"/>
    <w:rsid w:val="006A7326"/>
    <w:rsid w:val="006A7EE2"/>
    <w:rsid w:val="006B138B"/>
    <w:rsid w:val="006B1D05"/>
    <w:rsid w:val="006B1FA1"/>
    <w:rsid w:val="006B23AD"/>
    <w:rsid w:val="006B3248"/>
    <w:rsid w:val="006B3322"/>
    <w:rsid w:val="006B37DB"/>
    <w:rsid w:val="006B38CA"/>
    <w:rsid w:val="006B4348"/>
    <w:rsid w:val="006B5012"/>
    <w:rsid w:val="006B5868"/>
    <w:rsid w:val="006B6193"/>
    <w:rsid w:val="006B6484"/>
    <w:rsid w:val="006B69B5"/>
    <w:rsid w:val="006B6DFE"/>
    <w:rsid w:val="006B7F4B"/>
    <w:rsid w:val="006C02D1"/>
    <w:rsid w:val="006C12F5"/>
    <w:rsid w:val="006C2D05"/>
    <w:rsid w:val="006C3228"/>
    <w:rsid w:val="006C43B3"/>
    <w:rsid w:val="006C47DE"/>
    <w:rsid w:val="006C5069"/>
    <w:rsid w:val="006C7277"/>
    <w:rsid w:val="006C7647"/>
    <w:rsid w:val="006C76B5"/>
    <w:rsid w:val="006C7E07"/>
    <w:rsid w:val="006D1446"/>
    <w:rsid w:val="006D1488"/>
    <w:rsid w:val="006D1D8F"/>
    <w:rsid w:val="006D25C2"/>
    <w:rsid w:val="006D2CBB"/>
    <w:rsid w:val="006D3BFF"/>
    <w:rsid w:val="006D3F05"/>
    <w:rsid w:val="006D444F"/>
    <w:rsid w:val="006D4ED0"/>
    <w:rsid w:val="006D6C75"/>
    <w:rsid w:val="006D6F6F"/>
    <w:rsid w:val="006D7245"/>
    <w:rsid w:val="006D75D9"/>
    <w:rsid w:val="006D7831"/>
    <w:rsid w:val="006E1E52"/>
    <w:rsid w:val="006E35B8"/>
    <w:rsid w:val="006E42AF"/>
    <w:rsid w:val="006E5895"/>
    <w:rsid w:val="006E6886"/>
    <w:rsid w:val="006E74BA"/>
    <w:rsid w:val="006F0403"/>
    <w:rsid w:val="006F0A46"/>
    <w:rsid w:val="006F0B8F"/>
    <w:rsid w:val="006F12E6"/>
    <w:rsid w:val="006F1CFD"/>
    <w:rsid w:val="006F2203"/>
    <w:rsid w:val="006F3133"/>
    <w:rsid w:val="006F510B"/>
    <w:rsid w:val="006F7A21"/>
    <w:rsid w:val="00701339"/>
    <w:rsid w:val="00701E95"/>
    <w:rsid w:val="00702463"/>
    <w:rsid w:val="00703460"/>
    <w:rsid w:val="00703600"/>
    <w:rsid w:val="00703F0B"/>
    <w:rsid w:val="00704BB8"/>
    <w:rsid w:val="00704C88"/>
    <w:rsid w:val="00707F94"/>
    <w:rsid w:val="0071054E"/>
    <w:rsid w:val="00711080"/>
    <w:rsid w:val="00714FF8"/>
    <w:rsid w:val="00720C3B"/>
    <w:rsid w:val="0072118B"/>
    <w:rsid w:val="007219FF"/>
    <w:rsid w:val="007232CE"/>
    <w:rsid w:val="00723341"/>
    <w:rsid w:val="007263D5"/>
    <w:rsid w:val="00726751"/>
    <w:rsid w:val="00727232"/>
    <w:rsid w:val="007276BE"/>
    <w:rsid w:val="00730B47"/>
    <w:rsid w:val="007310F0"/>
    <w:rsid w:val="007328FA"/>
    <w:rsid w:val="00733253"/>
    <w:rsid w:val="00734184"/>
    <w:rsid w:val="00735365"/>
    <w:rsid w:val="007357A8"/>
    <w:rsid w:val="00735A22"/>
    <w:rsid w:val="007369E8"/>
    <w:rsid w:val="00737800"/>
    <w:rsid w:val="00737C20"/>
    <w:rsid w:val="00740E78"/>
    <w:rsid w:val="00740F91"/>
    <w:rsid w:val="007416DB"/>
    <w:rsid w:val="00741803"/>
    <w:rsid w:val="00741F73"/>
    <w:rsid w:val="00743A87"/>
    <w:rsid w:val="00743AB3"/>
    <w:rsid w:val="00745865"/>
    <w:rsid w:val="00745950"/>
    <w:rsid w:val="007463F6"/>
    <w:rsid w:val="00747EBC"/>
    <w:rsid w:val="00747EC7"/>
    <w:rsid w:val="00750130"/>
    <w:rsid w:val="007501D4"/>
    <w:rsid w:val="0075060D"/>
    <w:rsid w:val="00750630"/>
    <w:rsid w:val="0075286A"/>
    <w:rsid w:val="00752CF5"/>
    <w:rsid w:val="007532A8"/>
    <w:rsid w:val="00753E6C"/>
    <w:rsid w:val="00754AE0"/>
    <w:rsid w:val="007563B5"/>
    <w:rsid w:val="007566F2"/>
    <w:rsid w:val="00760B67"/>
    <w:rsid w:val="00761AA1"/>
    <w:rsid w:val="00762C9C"/>
    <w:rsid w:val="00763390"/>
    <w:rsid w:val="00763C72"/>
    <w:rsid w:val="0076523A"/>
    <w:rsid w:val="0076704B"/>
    <w:rsid w:val="00767A9A"/>
    <w:rsid w:val="007707A8"/>
    <w:rsid w:val="00771F9F"/>
    <w:rsid w:val="007720F0"/>
    <w:rsid w:val="00775460"/>
    <w:rsid w:val="007757EA"/>
    <w:rsid w:val="00776145"/>
    <w:rsid w:val="0077616C"/>
    <w:rsid w:val="00776796"/>
    <w:rsid w:val="00777427"/>
    <w:rsid w:val="007778B6"/>
    <w:rsid w:val="00782942"/>
    <w:rsid w:val="00783A51"/>
    <w:rsid w:val="00783DD7"/>
    <w:rsid w:val="0078495F"/>
    <w:rsid w:val="007859C1"/>
    <w:rsid w:val="007862E4"/>
    <w:rsid w:val="0078682F"/>
    <w:rsid w:val="00786CB8"/>
    <w:rsid w:val="00786E83"/>
    <w:rsid w:val="007900B1"/>
    <w:rsid w:val="007910F8"/>
    <w:rsid w:val="00791E11"/>
    <w:rsid w:val="007927E9"/>
    <w:rsid w:val="00792E30"/>
    <w:rsid w:val="00793633"/>
    <w:rsid w:val="00793A2A"/>
    <w:rsid w:val="007946FD"/>
    <w:rsid w:val="007948F8"/>
    <w:rsid w:val="00794BBC"/>
    <w:rsid w:val="00794D61"/>
    <w:rsid w:val="0079564D"/>
    <w:rsid w:val="007962DD"/>
    <w:rsid w:val="00796EDF"/>
    <w:rsid w:val="0079787B"/>
    <w:rsid w:val="007A033E"/>
    <w:rsid w:val="007A0807"/>
    <w:rsid w:val="007A345E"/>
    <w:rsid w:val="007A3605"/>
    <w:rsid w:val="007A4BEB"/>
    <w:rsid w:val="007A5275"/>
    <w:rsid w:val="007A5760"/>
    <w:rsid w:val="007A60DD"/>
    <w:rsid w:val="007A6B9D"/>
    <w:rsid w:val="007B0114"/>
    <w:rsid w:val="007B07A5"/>
    <w:rsid w:val="007B13F5"/>
    <w:rsid w:val="007B1A87"/>
    <w:rsid w:val="007B2FD5"/>
    <w:rsid w:val="007B307C"/>
    <w:rsid w:val="007B42E4"/>
    <w:rsid w:val="007B4D2E"/>
    <w:rsid w:val="007C06AB"/>
    <w:rsid w:val="007C06BD"/>
    <w:rsid w:val="007C0B7D"/>
    <w:rsid w:val="007C0FA5"/>
    <w:rsid w:val="007C142C"/>
    <w:rsid w:val="007C1529"/>
    <w:rsid w:val="007C1894"/>
    <w:rsid w:val="007C3396"/>
    <w:rsid w:val="007C33BD"/>
    <w:rsid w:val="007C4B07"/>
    <w:rsid w:val="007C58D7"/>
    <w:rsid w:val="007D18E0"/>
    <w:rsid w:val="007D3B11"/>
    <w:rsid w:val="007D3BBA"/>
    <w:rsid w:val="007D3FFF"/>
    <w:rsid w:val="007D40F2"/>
    <w:rsid w:val="007D413C"/>
    <w:rsid w:val="007D51E8"/>
    <w:rsid w:val="007D5F77"/>
    <w:rsid w:val="007D6E23"/>
    <w:rsid w:val="007D7B81"/>
    <w:rsid w:val="007D7C39"/>
    <w:rsid w:val="007E2D9A"/>
    <w:rsid w:val="007E3E32"/>
    <w:rsid w:val="007E4185"/>
    <w:rsid w:val="007E7547"/>
    <w:rsid w:val="007E7AAF"/>
    <w:rsid w:val="007F036E"/>
    <w:rsid w:val="007F0544"/>
    <w:rsid w:val="007F16E3"/>
    <w:rsid w:val="007F27D4"/>
    <w:rsid w:val="007F38C4"/>
    <w:rsid w:val="007F408D"/>
    <w:rsid w:val="007F4774"/>
    <w:rsid w:val="007F7381"/>
    <w:rsid w:val="007F757E"/>
    <w:rsid w:val="008002D5"/>
    <w:rsid w:val="00802C41"/>
    <w:rsid w:val="00804C6E"/>
    <w:rsid w:val="00804DC1"/>
    <w:rsid w:val="008059CA"/>
    <w:rsid w:val="00807CB8"/>
    <w:rsid w:val="0081143E"/>
    <w:rsid w:val="00811B35"/>
    <w:rsid w:val="0081243E"/>
    <w:rsid w:val="0081424D"/>
    <w:rsid w:val="00814BD1"/>
    <w:rsid w:val="00814E31"/>
    <w:rsid w:val="00815000"/>
    <w:rsid w:val="00815471"/>
    <w:rsid w:val="00815A62"/>
    <w:rsid w:val="00817EB4"/>
    <w:rsid w:val="00820818"/>
    <w:rsid w:val="00821049"/>
    <w:rsid w:val="0082232C"/>
    <w:rsid w:val="00823390"/>
    <w:rsid w:val="008245D2"/>
    <w:rsid w:val="00825753"/>
    <w:rsid w:val="008263CE"/>
    <w:rsid w:val="008275FB"/>
    <w:rsid w:val="008278C4"/>
    <w:rsid w:val="00830220"/>
    <w:rsid w:val="00830F3A"/>
    <w:rsid w:val="00831501"/>
    <w:rsid w:val="00832D3D"/>
    <w:rsid w:val="00834575"/>
    <w:rsid w:val="00834C68"/>
    <w:rsid w:val="00834E13"/>
    <w:rsid w:val="00836BEE"/>
    <w:rsid w:val="00836F7A"/>
    <w:rsid w:val="00837C15"/>
    <w:rsid w:val="008404C2"/>
    <w:rsid w:val="0084130C"/>
    <w:rsid w:val="00842106"/>
    <w:rsid w:val="0084247E"/>
    <w:rsid w:val="00842632"/>
    <w:rsid w:val="00842EA7"/>
    <w:rsid w:val="008448D6"/>
    <w:rsid w:val="008453B0"/>
    <w:rsid w:val="008464AE"/>
    <w:rsid w:val="00846BF5"/>
    <w:rsid w:val="008513BD"/>
    <w:rsid w:val="008517CF"/>
    <w:rsid w:val="008524CA"/>
    <w:rsid w:val="00853557"/>
    <w:rsid w:val="0085489F"/>
    <w:rsid w:val="00854C8E"/>
    <w:rsid w:val="008564B6"/>
    <w:rsid w:val="00856CD0"/>
    <w:rsid w:val="00856D51"/>
    <w:rsid w:val="008603A7"/>
    <w:rsid w:val="0086166C"/>
    <w:rsid w:val="00861BBE"/>
    <w:rsid w:val="008635FB"/>
    <w:rsid w:val="0086528D"/>
    <w:rsid w:val="00870D84"/>
    <w:rsid w:val="00871B52"/>
    <w:rsid w:val="008728E3"/>
    <w:rsid w:val="00872979"/>
    <w:rsid w:val="00873871"/>
    <w:rsid w:val="00873BF5"/>
    <w:rsid w:val="0087536A"/>
    <w:rsid w:val="008766CD"/>
    <w:rsid w:val="0087691A"/>
    <w:rsid w:val="00876CB3"/>
    <w:rsid w:val="00877376"/>
    <w:rsid w:val="0087764B"/>
    <w:rsid w:val="0088228E"/>
    <w:rsid w:val="00883B99"/>
    <w:rsid w:val="0088430A"/>
    <w:rsid w:val="008843D8"/>
    <w:rsid w:val="00884FF3"/>
    <w:rsid w:val="00885A2C"/>
    <w:rsid w:val="00885C99"/>
    <w:rsid w:val="00890B8C"/>
    <w:rsid w:val="0089352E"/>
    <w:rsid w:val="0089388F"/>
    <w:rsid w:val="00894B24"/>
    <w:rsid w:val="00894C7D"/>
    <w:rsid w:val="008A3030"/>
    <w:rsid w:val="008A36FD"/>
    <w:rsid w:val="008A3746"/>
    <w:rsid w:val="008A3BDF"/>
    <w:rsid w:val="008A527A"/>
    <w:rsid w:val="008A5A3D"/>
    <w:rsid w:val="008A5B9D"/>
    <w:rsid w:val="008A609C"/>
    <w:rsid w:val="008B07D4"/>
    <w:rsid w:val="008B10A3"/>
    <w:rsid w:val="008B112B"/>
    <w:rsid w:val="008B247A"/>
    <w:rsid w:val="008B3485"/>
    <w:rsid w:val="008B3D11"/>
    <w:rsid w:val="008B57BF"/>
    <w:rsid w:val="008B6F3C"/>
    <w:rsid w:val="008C0217"/>
    <w:rsid w:val="008C04B3"/>
    <w:rsid w:val="008C1076"/>
    <w:rsid w:val="008C231C"/>
    <w:rsid w:val="008C45F6"/>
    <w:rsid w:val="008C4E5A"/>
    <w:rsid w:val="008C52DC"/>
    <w:rsid w:val="008C58C7"/>
    <w:rsid w:val="008C65B0"/>
    <w:rsid w:val="008C6A56"/>
    <w:rsid w:val="008C6BE8"/>
    <w:rsid w:val="008C6F86"/>
    <w:rsid w:val="008C737E"/>
    <w:rsid w:val="008C74E2"/>
    <w:rsid w:val="008D002E"/>
    <w:rsid w:val="008D067F"/>
    <w:rsid w:val="008D1CCD"/>
    <w:rsid w:val="008D1E73"/>
    <w:rsid w:val="008D25EE"/>
    <w:rsid w:val="008D42CD"/>
    <w:rsid w:val="008D48A9"/>
    <w:rsid w:val="008D753C"/>
    <w:rsid w:val="008E0636"/>
    <w:rsid w:val="008E0B5C"/>
    <w:rsid w:val="008E1601"/>
    <w:rsid w:val="008E1D67"/>
    <w:rsid w:val="008E2AD6"/>
    <w:rsid w:val="008E2F4A"/>
    <w:rsid w:val="008E4FDC"/>
    <w:rsid w:val="008F1BDC"/>
    <w:rsid w:val="008F2068"/>
    <w:rsid w:val="008F346C"/>
    <w:rsid w:val="008F3DC8"/>
    <w:rsid w:val="008F43D9"/>
    <w:rsid w:val="008F53F2"/>
    <w:rsid w:val="008F56F6"/>
    <w:rsid w:val="008F6891"/>
    <w:rsid w:val="008F72A1"/>
    <w:rsid w:val="008F7DA9"/>
    <w:rsid w:val="009000E9"/>
    <w:rsid w:val="009002D7"/>
    <w:rsid w:val="00904449"/>
    <w:rsid w:val="00906E9E"/>
    <w:rsid w:val="009073A2"/>
    <w:rsid w:val="00907BA4"/>
    <w:rsid w:val="009113C4"/>
    <w:rsid w:val="009117B6"/>
    <w:rsid w:val="00912FF6"/>
    <w:rsid w:val="0091395B"/>
    <w:rsid w:val="00914112"/>
    <w:rsid w:val="009149CB"/>
    <w:rsid w:val="00916F53"/>
    <w:rsid w:val="00920150"/>
    <w:rsid w:val="009203E1"/>
    <w:rsid w:val="00921513"/>
    <w:rsid w:val="00921F54"/>
    <w:rsid w:val="009226B4"/>
    <w:rsid w:val="00923D48"/>
    <w:rsid w:val="0092460A"/>
    <w:rsid w:val="009247D1"/>
    <w:rsid w:val="0092505A"/>
    <w:rsid w:val="009251C3"/>
    <w:rsid w:val="009255E1"/>
    <w:rsid w:val="00926096"/>
    <w:rsid w:val="009268EA"/>
    <w:rsid w:val="00926D11"/>
    <w:rsid w:val="009273B1"/>
    <w:rsid w:val="00927C9A"/>
    <w:rsid w:val="00930188"/>
    <w:rsid w:val="009303B6"/>
    <w:rsid w:val="00931CAE"/>
    <w:rsid w:val="009324EB"/>
    <w:rsid w:val="00932931"/>
    <w:rsid w:val="00932AE7"/>
    <w:rsid w:val="00934A63"/>
    <w:rsid w:val="00936AFC"/>
    <w:rsid w:val="00937D92"/>
    <w:rsid w:val="0094006C"/>
    <w:rsid w:val="00941D8A"/>
    <w:rsid w:val="009437DC"/>
    <w:rsid w:val="00943DE2"/>
    <w:rsid w:val="00944097"/>
    <w:rsid w:val="009452C4"/>
    <w:rsid w:val="009457A2"/>
    <w:rsid w:val="0094712F"/>
    <w:rsid w:val="009525FF"/>
    <w:rsid w:val="009533C1"/>
    <w:rsid w:val="0095367E"/>
    <w:rsid w:val="00953E7C"/>
    <w:rsid w:val="00954525"/>
    <w:rsid w:val="00954DAB"/>
    <w:rsid w:val="00955205"/>
    <w:rsid w:val="00955F40"/>
    <w:rsid w:val="00957C37"/>
    <w:rsid w:val="00957DA5"/>
    <w:rsid w:val="00960301"/>
    <w:rsid w:val="00960643"/>
    <w:rsid w:val="00961605"/>
    <w:rsid w:val="00961866"/>
    <w:rsid w:val="00961AE2"/>
    <w:rsid w:val="00962509"/>
    <w:rsid w:val="00962D92"/>
    <w:rsid w:val="0096402F"/>
    <w:rsid w:val="00964A13"/>
    <w:rsid w:val="00964ED0"/>
    <w:rsid w:val="00965B04"/>
    <w:rsid w:val="00966592"/>
    <w:rsid w:val="00966EDC"/>
    <w:rsid w:val="00966F0B"/>
    <w:rsid w:val="0097116F"/>
    <w:rsid w:val="00971251"/>
    <w:rsid w:val="0097245E"/>
    <w:rsid w:val="00972854"/>
    <w:rsid w:val="009734FF"/>
    <w:rsid w:val="0097351B"/>
    <w:rsid w:val="00973671"/>
    <w:rsid w:val="009741C4"/>
    <w:rsid w:val="00974523"/>
    <w:rsid w:val="00974BAA"/>
    <w:rsid w:val="00974CAD"/>
    <w:rsid w:val="00974E93"/>
    <w:rsid w:val="00975011"/>
    <w:rsid w:val="0097565E"/>
    <w:rsid w:val="0097624F"/>
    <w:rsid w:val="009771BE"/>
    <w:rsid w:val="00980736"/>
    <w:rsid w:val="00980CF6"/>
    <w:rsid w:val="0098105D"/>
    <w:rsid w:val="0098401E"/>
    <w:rsid w:val="00984C5A"/>
    <w:rsid w:val="009859C7"/>
    <w:rsid w:val="00985A1E"/>
    <w:rsid w:val="0098619E"/>
    <w:rsid w:val="00990417"/>
    <w:rsid w:val="0099221C"/>
    <w:rsid w:val="00995794"/>
    <w:rsid w:val="00996664"/>
    <w:rsid w:val="00996C74"/>
    <w:rsid w:val="00996E97"/>
    <w:rsid w:val="009970C4"/>
    <w:rsid w:val="00997611"/>
    <w:rsid w:val="009A008D"/>
    <w:rsid w:val="009A04AF"/>
    <w:rsid w:val="009A27D8"/>
    <w:rsid w:val="009A2DE7"/>
    <w:rsid w:val="009A36E0"/>
    <w:rsid w:val="009A4422"/>
    <w:rsid w:val="009A495E"/>
    <w:rsid w:val="009A5A44"/>
    <w:rsid w:val="009A62A8"/>
    <w:rsid w:val="009A6467"/>
    <w:rsid w:val="009A6DA9"/>
    <w:rsid w:val="009A757E"/>
    <w:rsid w:val="009A7CBE"/>
    <w:rsid w:val="009B0AD0"/>
    <w:rsid w:val="009B1744"/>
    <w:rsid w:val="009B1F03"/>
    <w:rsid w:val="009B21A9"/>
    <w:rsid w:val="009B2554"/>
    <w:rsid w:val="009B39D2"/>
    <w:rsid w:val="009B4418"/>
    <w:rsid w:val="009B4ABE"/>
    <w:rsid w:val="009B5721"/>
    <w:rsid w:val="009B5D8D"/>
    <w:rsid w:val="009B7040"/>
    <w:rsid w:val="009C0277"/>
    <w:rsid w:val="009C0D77"/>
    <w:rsid w:val="009C0E31"/>
    <w:rsid w:val="009C12AB"/>
    <w:rsid w:val="009C264F"/>
    <w:rsid w:val="009C42AF"/>
    <w:rsid w:val="009C490B"/>
    <w:rsid w:val="009C500F"/>
    <w:rsid w:val="009C51DE"/>
    <w:rsid w:val="009C6948"/>
    <w:rsid w:val="009C6CF4"/>
    <w:rsid w:val="009D05BB"/>
    <w:rsid w:val="009D0CD0"/>
    <w:rsid w:val="009D21A0"/>
    <w:rsid w:val="009D27C5"/>
    <w:rsid w:val="009D3247"/>
    <w:rsid w:val="009D45EA"/>
    <w:rsid w:val="009D4872"/>
    <w:rsid w:val="009D4CAF"/>
    <w:rsid w:val="009D50A9"/>
    <w:rsid w:val="009D6B1E"/>
    <w:rsid w:val="009D6D38"/>
    <w:rsid w:val="009D71DA"/>
    <w:rsid w:val="009D7A4F"/>
    <w:rsid w:val="009D7DAE"/>
    <w:rsid w:val="009E0D44"/>
    <w:rsid w:val="009E1CB4"/>
    <w:rsid w:val="009E24C7"/>
    <w:rsid w:val="009E43CD"/>
    <w:rsid w:val="009E5E64"/>
    <w:rsid w:val="009E7492"/>
    <w:rsid w:val="009E7E8D"/>
    <w:rsid w:val="009F10DE"/>
    <w:rsid w:val="009F1138"/>
    <w:rsid w:val="009F1CB6"/>
    <w:rsid w:val="009F20A1"/>
    <w:rsid w:val="009F2283"/>
    <w:rsid w:val="009F271B"/>
    <w:rsid w:val="009F2F28"/>
    <w:rsid w:val="009F3790"/>
    <w:rsid w:val="009F470A"/>
    <w:rsid w:val="009F4A9E"/>
    <w:rsid w:val="009F4C7D"/>
    <w:rsid w:val="009F55F2"/>
    <w:rsid w:val="009F7929"/>
    <w:rsid w:val="00A00598"/>
    <w:rsid w:val="00A00FF8"/>
    <w:rsid w:val="00A01B59"/>
    <w:rsid w:val="00A02661"/>
    <w:rsid w:val="00A026C1"/>
    <w:rsid w:val="00A040A4"/>
    <w:rsid w:val="00A04111"/>
    <w:rsid w:val="00A061E3"/>
    <w:rsid w:val="00A06DBC"/>
    <w:rsid w:val="00A079C6"/>
    <w:rsid w:val="00A07EED"/>
    <w:rsid w:val="00A10A06"/>
    <w:rsid w:val="00A12B7B"/>
    <w:rsid w:val="00A138D9"/>
    <w:rsid w:val="00A13C9F"/>
    <w:rsid w:val="00A13E25"/>
    <w:rsid w:val="00A1600B"/>
    <w:rsid w:val="00A16499"/>
    <w:rsid w:val="00A169F9"/>
    <w:rsid w:val="00A16F67"/>
    <w:rsid w:val="00A17BB0"/>
    <w:rsid w:val="00A202B1"/>
    <w:rsid w:val="00A206BB"/>
    <w:rsid w:val="00A231B7"/>
    <w:rsid w:val="00A23B56"/>
    <w:rsid w:val="00A2489B"/>
    <w:rsid w:val="00A267F4"/>
    <w:rsid w:val="00A27033"/>
    <w:rsid w:val="00A273C9"/>
    <w:rsid w:val="00A27C00"/>
    <w:rsid w:val="00A27E36"/>
    <w:rsid w:val="00A31689"/>
    <w:rsid w:val="00A319D8"/>
    <w:rsid w:val="00A31ECC"/>
    <w:rsid w:val="00A327A5"/>
    <w:rsid w:val="00A33E0A"/>
    <w:rsid w:val="00A34528"/>
    <w:rsid w:val="00A353F0"/>
    <w:rsid w:val="00A3738F"/>
    <w:rsid w:val="00A376ED"/>
    <w:rsid w:val="00A400F8"/>
    <w:rsid w:val="00A41324"/>
    <w:rsid w:val="00A4171C"/>
    <w:rsid w:val="00A42F1A"/>
    <w:rsid w:val="00A43FA0"/>
    <w:rsid w:val="00A442B4"/>
    <w:rsid w:val="00A44332"/>
    <w:rsid w:val="00A47326"/>
    <w:rsid w:val="00A4787C"/>
    <w:rsid w:val="00A509B6"/>
    <w:rsid w:val="00A52268"/>
    <w:rsid w:val="00A531D9"/>
    <w:rsid w:val="00A53FEE"/>
    <w:rsid w:val="00A540BA"/>
    <w:rsid w:val="00A54899"/>
    <w:rsid w:val="00A54949"/>
    <w:rsid w:val="00A5528B"/>
    <w:rsid w:val="00A55B1A"/>
    <w:rsid w:val="00A56223"/>
    <w:rsid w:val="00A57DBC"/>
    <w:rsid w:val="00A61D67"/>
    <w:rsid w:val="00A62A23"/>
    <w:rsid w:val="00A634A6"/>
    <w:rsid w:val="00A63EB2"/>
    <w:rsid w:val="00A64270"/>
    <w:rsid w:val="00A647CE"/>
    <w:rsid w:val="00A65729"/>
    <w:rsid w:val="00A65733"/>
    <w:rsid w:val="00A6648F"/>
    <w:rsid w:val="00A707B0"/>
    <w:rsid w:val="00A70A02"/>
    <w:rsid w:val="00A71232"/>
    <w:rsid w:val="00A7288A"/>
    <w:rsid w:val="00A744C8"/>
    <w:rsid w:val="00A74E2E"/>
    <w:rsid w:val="00A76AC5"/>
    <w:rsid w:val="00A77011"/>
    <w:rsid w:val="00A77BFF"/>
    <w:rsid w:val="00A80BDA"/>
    <w:rsid w:val="00A80DF2"/>
    <w:rsid w:val="00A80E0F"/>
    <w:rsid w:val="00A80E2B"/>
    <w:rsid w:val="00A81326"/>
    <w:rsid w:val="00A81B56"/>
    <w:rsid w:val="00A83BD6"/>
    <w:rsid w:val="00A83CA2"/>
    <w:rsid w:val="00A84E5B"/>
    <w:rsid w:val="00A869A4"/>
    <w:rsid w:val="00A90EC8"/>
    <w:rsid w:val="00A92BFF"/>
    <w:rsid w:val="00A96007"/>
    <w:rsid w:val="00A966D2"/>
    <w:rsid w:val="00A96F44"/>
    <w:rsid w:val="00AA0A1D"/>
    <w:rsid w:val="00AA1A1C"/>
    <w:rsid w:val="00AA1AE2"/>
    <w:rsid w:val="00AA1B28"/>
    <w:rsid w:val="00AA1F52"/>
    <w:rsid w:val="00AA2242"/>
    <w:rsid w:val="00AA3447"/>
    <w:rsid w:val="00AA7F37"/>
    <w:rsid w:val="00AB12C2"/>
    <w:rsid w:val="00AB1BB9"/>
    <w:rsid w:val="00AB1FFB"/>
    <w:rsid w:val="00AB4C99"/>
    <w:rsid w:val="00AB5FE0"/>
    <w:rsid w:val="00AC1047"/>
    <w:rsid w:val="00AC3858"/>
    <w:rsid w:val="00AC3CC7"/>
    <w:rsid w:val="00AC4D80"/>
    <w:rsid w:val="00AC5B76"/>
    <w:rsid w:val="00AC5C79"/>
    <w:rsid w:val="00AC7826"/>
    <w:rsid w:val="00AC7CA2"/>
    <w:rsid w:val="00AD13F6"/>
    <w:rsid w:val="00AD18ED"/>
    <w:rsid w:val="00AD1CA4"/>
    <w:rsid w:val="00AD1F32"/>
    <w:rsid w:val="00AD216E"/>
    <w:rsid w:val="00AD4559"/>
    <w:rsid w:val="00AD52EA"/>
    <w:rsid w:val="00AD5818"/>
    <w:rsid w:val="00AD5824"/>
    <w:rsid w:val="00AD5841"/>
    <w:rsid w:val="00AD626B"/>
    <w:rsid w:val="00AD6510"/>
    <w:rsid w:val="00AD76DD"/>
    <w:rsid w:val="00AE00A0"/>
    <w:rsid w:val="00AE04A2"/>
    <w:rsid w:val="00AE12FD"/>
    <w:rsid w:val="00AE4185"/>
    <w:rsid w:val="00AE461B"/>
    <w:rsid w:val="00AE5CB1"/>
    <w:rsid w:val="00AE65C4"/>
    <w:rsid w:val="00AE6ADF"/>
    <w:rsid w:val="00AE7A9B"/>
    <w:rsid w:val="00AE7A9E"/>
    <w:rsid w:val="00AF140D"/>
    <w:rsid w:val="00AF1CBE"/>
    <w:rsid w:val="00AF4C57"/>
    <w:rsid w:val="00AF5255"/>
    <w:rsid w:val="00AF5326"/>
    <w:rsid w:val="00AF5ED4"/>
    <w:rsid w:val="00AF6137"/>
    <w:rsid w:val="00AF650B"/>
    <w:rsid w:val="00B00B58"/>
    <w:rsid w:val="00B02131"/>
    <w:rsid w:val="00B0512D"/>
    <w:rsid w:val="00B051B1"/>
    <w:rsid w:val="00B06B9A"/>
    <w:rsid w:val="00B076C9"/>
    <w:rsid w:val="00B101CA"/>
    <w:rsid w:val="00B106DA"/>
    <w:rsid w:val="00B127C1"/>
    <w:rsid w:val="00B12E7D"/>
    <w:rsid w:val="00B1301E"/>
    <w:rsid w:val="00B14704"/>
    <w:rsid w:val="00B14CE7"/>
    <w:rsid w:val="00B155F2"/>
    <w:rsid w:val="00B1663E"/>
    <w:rsid w:val="00B17634"/>
    <w:rsid w:val="00B17D09"/>
    <w:rsid w:val="00B208ED"/>
    <w:rsid w:val="00B21021"/>
    <w:rsid w:val="00B21DCF"/>
    <w:rsid w:val="00B23EA0"/>
    <w:rsid w:val="00B2409C"/>
    <w:rsid w:val="00B24449"/>
    <w:rsid w:val="00B24831"/>
    <w:rsid w:val="00B248C6"/>
    <w:rsid w:val="00B263C2"/>
    <w:rsid w:val="00B266D2"/>
    <w:rsid w:val="00B3193C"/>
    <w:rsid w:val="00B3355C"/>
    <w:rsid w:val="00B33E87"/>
    <w:rsid w:val="00B3455F"/>
    <w:rsid w:val="00B37825"/>
    <w:rsid w:val="00B37A29"/>
    <w:rsid w:val="00B37EDB"/>
    <w:rsid w:val="00B40306"/>
    <w:rsid w:val="00B40744"/>
    <w:rsid w:val="00B427A5"/>
    <w:rsid w:val="00B43023"/>
    <w:rsid w:val="00B43340"/>
    <w:rsid w:val="00B449E3"/>
    <w:rsid w:val="00B44B17"/>
    <w:rsid w:val="00B4510D"/>
    <w:rsid w:val="00B4631B"/>
    <w:rsid w:val="00B50B5D"/>
    <w:rsid w:val="00B537C9"/>
    <w:rsid w:val="00B54356"/>
    <w:rsid w:val="00B54ACC"/>
    <w:rsid w:val="00B56131"/>
    <w:rsid w:val="00B571CC"/>
    <w:rsid w:val="00B609BB"/>
    <w:rsid w:val="00B61C10"/>
    <w:rsid w:val="00B63208"/>
    <w:rsid w:val="00B637FA"/>
    <w:rsid w:val="00B63B53"/>
    <w:rsid w:val="00B64A91"/>
    <w:rsid w:val="00B64FBA"/>
    <w:rsid w:val="00B665F0"/>
    <w:rsid w:val="00B668E3"/>
    <w:rsid w:val="00B67454"/>
    <w:rsid w:val="00B67463"/>
    <w:rsid w:val="00B6746B"/>
    <w:rsid w:val="00B67CE5"/>
    <w:rsid w:val="00B716DD"/>
    <w:rsid w:val="00B71BBE"/>
    <w:rsid w:val="00B71CA3"/>
    <w:rsid w:val="00B7229B"/>
    <w:rsid w:val="00B72B24"/>
    <w:rsid w:val="00B732D7"/>
    <w:rsid w:val="00B73E3C"/>
    <w:rsid w:val="00B74002"/>
    <w:rsid w:val="00B74516"/>
    <w:rsid w:val="00B7534C"/>
    <w:rsid w:val="00B75BA5"/>
    <w:rsid w:val="00B7778A"/>
    <w:rsid w:val="00B77D5B"/>
    <w:rsid w:val="00B8009C"/>
    <w:rsid w:val="00B80283"/>
    <w:rsid w:val="00B81D93"/>
    <w:rsid w:val="00B82ABE"/>
    <w:rsid w:val="00B839B8"/>
    <w:rsid w:val="00B83F73"/>
    <w:rsid w:val="00B845EF"/>
    <w:rsid w:val="00B84B87"/>
    <w:rsid w:val="00B85815"/>
    <w:rsid w:val="00B860A9"/>
    <w:rsid w:val="00B86E89"/>
    <w:rsid w:val="00B905F2"/>
    <w:rsid w:val="00B92A25"/>
    <w:rsid w:val="00B9426D"/>
    <w:rsid w:val="00B9660B"/>
    <w:rsid w:val="00B96710"/>
    <w:rsid w:val="00B967FF"/>
    <w:rsid w:val="00B97A42"/>
    <w:rsid w:val="00BA084E"/>
    <w:rsid w:val="00BA16B5"/>
    <w:rsid w:val="00BA1ECC"/>
    <w:rsid w:val="00BA27EB"/>
    <w:rsid w:val="00BA2804"/>
    <w:rsid w:val="00BA46EF"/>
    <w:rsid w:val="00BA4E4B"/>
    <w:rsid w:val="00BA553A"/>
    <w:rsid w:val="00BA640C"/>
    <w:rsid w:val="00BA79B6"/>
    <w:rsid w:val="00BB1A7B"/>
    <w:rsid w:val="00BB2E6B"/>
    <w:rsid w:val="00BB4266"/>
    <w:rsid w:val="00BB59A0"/>
    <w:rsid w:val="00BC0FD0"/>
    <w:rsid w:val="00BC121D"/>
    <w:rsid w:val="00BC2B14"/>
    <w:rsid w:val="00BC31E3"/>
    <w:rsid w:val="00BC3DDB"/>
    <w:rsid w:val="00BC3F5E"/>
    <w:rsid w:val="00BC4C6E"/>
    <w:rsid w:val="00BC526A"/>
    <w:rsid w:val="00BC5AFE"/>
    <w:rsid w:val="00BC68AF"/>
    <w:rsid w:val="00BC788A"/>
    <w:rsid w:val="00BC7CBB"/>
    <w:rsid w:val="00BD0DF0"/>
    <w:rsid w:val="00BD14AC"/>
    <w:rsid w:val="00BD1F90"/>
    <w:rsid w:val="00BD2B44"/>
    <w:rsid w:val="00BD32B6"/>
    <w:rsid w:val="00BD44AA"/>
    <w:rsid w:val="00BD49E4"/>
    <w:rsid w:val="00BD54F3"/>
    <w:rsid w:val="00BD65D5"/>
    <w:rsid w:val="00BE011E"/>
    <w:rsid w:val="00BE0DE8"/>
    <w:rsid w:val="00BE1D15"/>
    <w:rsid w:val="00BE211E"/>
    <w:rsid w:val="00BE337A"/>
    <w:rsid w:val="00BE3CEF"/>
    <w:rsid w:val="00BE3FCC"/>
    <w:rsid w:val="00BE4964"/>
    <w:rsid w:val="00BE4A8D"/>
    <w:rsid w:val="00BE639B"/>
    <w:rsid w:val="00BE6470"/>
    <w:rsid w:val="00BF0342"/>
    <w:rsid w:val="00BF2A91"/>
    <w:rsid w:val="00BF3529"/>
    <w:rsid w:val="00BF57AD"/>
    <w:rsid w:val="00BF59ED"/>
    <w:rsid w:val="00BF7365"/>
    <w:rsid w:val="00C01B3B"/>
    <w:rsid w:val="00C0260F"/>
    <w:rsid w:val="00C04DF2"/>
    <w:rsid w:val="00C056F0"/>
    <w:rsid w:val="00C057C3"/>
    <w:rsid w:val="00C05D3B"/>
    <w:rsid w:val="00C069D6"/>
    <w:rsid w:val="00C06A12"/>
    <w:rsid w:val="00C06A76"/>
    <w:rsid w:val="00C076D6"/>
    <w:rsid w:val="00C07C09"/>
    <w:rsid w:val="00C10537"/>
    <w:rsid w:val="00C109AE"/>
    <w:rsid w:val="00C10AF8"/>
    <w:rsid w:val="00C11DA6"/>
    <w:rsid w:val="00C11E10"/>
    <w:rsid w:val="00C205D5"/>
    <w:rsid w:val="00C20606"/>
    <w:rsid w:val="00C20905"/>
    <w:rsid w:val="00C20CE3"/>
    <w:rsid w:val="00C215D7"/>
    <w:rsid w:val="00C2162E"/>
    <w:rsid w:val="00C219E9"/>
    <w:rsid w:val="00C22B05"/>
    <w:rsid w:val="00C24286"/>
    <w:rsid w:val="00C24BA2"/>
    <w:rsid w:val="00C24D1E"/>
    <w:rsid w:val="00C2584A"/>
    <w:rsid w:val="00C2757A"/>
    <w:rsid w:val="00C31AC6"/>
    <w:rsid w:val="00C32808"/>
    <w:rsid w:val="00C3362B"/>
    <w:rsid w:val="00C3399F"/>
    <w:rsid w:val="00C346AA"/>
    <w:rsid w:val="00C40ACC"/>
    <w:rsid w:val="00C41C34"/>
    <w:rsid w:val="00C42D0D"/>
    <w:rsid w:val="00C44894"/>
    <w:rsid w:val="00C44BC2"/>
    <w:rsid w:val="00C457CA"/>
    <w:rsid w:val="00C461F4"/>
    <w:rsid w:val="00C46DF9"/>
    <w:rsid w:val="00C500C2"/>
    <w:rsid w:val="00C5044F"/>
    <w:rsid w:val="00C507F5"/>
    <w:rsid w:val="00C51C32"/>
    <w:rsid w:val="00C5365B"/>
    <w:rsid w:val="00C549E9"/>
    <w:rsid w:val="00C56B60"/>
    <w:rsid w:val="00C5792D"/>
    <w:rsid w:val="00C601E5"/>
    <w:rsid w:val="00C61439"/>
    <w:rsid w:val="00C61CC8"/>
    <w:rsid w:val="00C620C9"/>
    <w:rsid w:val="00C63654"/>
    <w:rsid w:val="00C66AF0"/>
    <w:rsid w:val="00C679EC"/>
    <w:rsid w:val="00C67E75"/>
    <w:rsid w:val="00C7056C"/>
    <w:rsid w:val="00C7281F"/>
    <w:rsid w:val="00C73914"/>
    <w:rsid w:val="00C73A2D"/>
    <w:rsid w:val="00C7414F"/>
    <w:rsid w:val="00C74395"/>
    <w:rsid w:val="00C75536"/>
    <w:rsid w:val="00C76556"/>
    <w:rsid w:val="00C805D4"/>
    <w:rsid w:val="00C80A2B"/>
    <w:rsid w:val="00C82D14"/>
    <w:rsid w:val="00C8313D"/>
    <w:rsid w:val="00C8452F"/>
    <w:rsid w:val="00C84531"/>
    <w:rsid w:val="00C84AE2"/>
    <w:rsid w:val="00C85ECC"/>
    <w:rsid w:val="00C87142"/>
    <w:rsid w:val="00C9002A"/>
    <w:rsid w:val="00C9025D"/>
    <w:rsid w:val="00C92E58"/>
    <w:rsid w:val="00C955A5"/>
    <w:rsid w:val="00C96014"/>
    <w:rsid w:val="00C9669A"/>
    <w:rsid w:val="00C9673D"/>
    <w:rsid w:val="00CA0CB9"/>
    <w:rsid w:val="00CA1A9B"/>
    <w:rsid w:val="00CA24E9"/>
    <w:rsid w:val="00CA297A"/>
    <w:rsid w:val="00CA35BD"/>
    <w:rsid w:val="00CA3C3E"/>
    <w:rsid w:val="00CA4828"/>
    <w:rsid w:val="00CA4C00"/>
    <w:rsid w:val="00CA5E95"/>
    <w:rsid w:val="00CA6DCC"/>
    <w:rsid w:val="00CA78E2"/>
    <w:rsid w:val="00CB166B"/>
    <w:rsid w:val="00CB236A"/>
    <w:rsid w:val="00CB33B4"/>
    <w:rsid w:val="00CB4903"/>
    <w:rsid w:val="00CB557B"/>
    <w:rsid w:val="00CB5FE7"/>
    <w:rsid w:val="00CB68B6"/>
    <w:rsid w:val="00CB6C86"/>
    <w:rsid w:val="00CC080D"/>
    <w:rsid w:val="00CC2929"/>
    <w:rsid w:val="00CC2EDD"/>
    <w:rsid w:val="00CC3325"/>
    <w:rsid w:val="00CC3BE5"/>
    <w:rsid w:val="00CC4B9F"/>
    <w:rsid w:val="00CC5042"/>
    <w:rsid w:val="00CC5475"/>
    <w:rsid w:val="00CC57FB"/>
    <w:rsid w:val="00CC7133"/>
    <w:rsid w:val="00CC777A"/>
    <w:rsid w:val="00CC7D99"/>
    <w:rsid w:val="00CD018C"/>
    <w:rsid w:val="00CD0842"/>
    <w:rsid w:val="00CD0B01"/>
    <w:rsid w:val="00CD13FB"/>
    <w:rsid w:val="00CD160F"/>
    <w:rsid w:val="00CD1FE6"/>
    <w:rsid w:val="00CD2309"/>
    <w:rsid w:val="00CD4C51"/>
    <w:rsid w:val="00CD4DC2"/>
    <w:rsid w:val="00CD4E48"/>
    <w:rsid w:val="00CD6C61"/>
    <w:rsid w:val="00CD6C92"/>
    <w:rsid w:val="00CD7675"/>
    <w:rsid w:val="00CD7B2D"/>
    <w:rsid w:val="00CE0753"/>
    <w:rsid w:val="00CE0F08"/>
    <w:rsid w:val="00CE1DAA"/>
    <w:rsid w:val="00CE29D8"/>
    <w:rsid w:val="00CE2DF3"/>
    <w:rsid w:val="00CE2ED6"/>
    <w:rsid w:val="00CE34B8"/>
    <w:rsid w:val="00CE4BAF"/>
    <w:rsid w:val="00CF07DA"/>
    <w:rsid w:val="00CF1506"/>
    <w:rsid w:val="00CF31DF"/>
    <w:rsid w:val="00CF32E2"/>
    <w:rsid w:val="00CF3561"/>
    <w:rsid w:val="00CF451B"/>
    <w:rsid w:val="00CF4BC9"/>
    <w:rsid w:val="00CF59A0"/>
    <w:rsid w:val="00CF5CF5"/>
    <w:rsid w:val="00CF623E"/>
    <w:rsid w:val="00CF6E49"/>
    <w:rsid w:val="00CF75A7"/>
    <w:rsid w:val="00D007E6"/>
    <w:rsid w:val="00D01084"/>
    <w:rsid w:val="00D010A8"/>
    <w:rsid w:val="00D024BC"/>
    <w:rsid w:val="00D0343E"/>
    <w:rsid w:val="00D0432F"/>
    <w:rsid w:val="00D05CCF"/>
    <w:rsid w:val="00D06074"/>
    <w:rsid w:val="00D0641A"/>
    <w:rsid w:val="00D0722C"/>
    <w:rsid w:val="00D074A8"/>
    <w:rsid w:val="00D07EB2"/>
    <w:rsid w:val="00D11F8A"/>
    <w:rsid w:val="00D12D29"/>
    <w:rsid w:val="00D13493"/>
    <w:rsid w:val="00D1357E"/>
    <w:rsid w:val="00D150D6"/>
    <w:rsid w:val="00D173EB"/>
    <w:rsid w:val="00D17949"/>
    <w:rsid w:val="00D17F08"/>
    <w:rsid w:val="00D20B8C"/>
    <w:rsid w:val="00D2120C"/>
    <w:rsid w:val="00D2186D"/>
    <w:rsid w:val="00D22678"/>
    <w:rsid w:val="00D23B84"/>
    <w:rsid w:val="00D2598D"/>
    <w:rsid w:val="00D269F1"/>
    <w:rsid w:val="00D272AB"/>
    <w:rsid w:val="00D272F6"/>
    <w:rsid w:val="00D27A47"/>
    <w:rsid w:val="00D30521"/>
    <w:rsid w:val="00D30A40"/>
    <w:rsid w:val="00D30B59"/>
    <w:rsid w:val="00D31484"/>
    <w:rsid w:val="00D3296B"/>
    <w:rsid w:val="00D33607"/>
    <w:rsid w:val="00D34010"/>
    <w:rsid w:val="00D3466C"/>
    <w:rsid w:val="00D34ACF"/>
    <w:rsid w:val="00D35187"/>
    <w:rsid w:val="00D364D9"/>
    <w:rsid w:val="00D36A8C"/>
    <w:rsid w:val="00D40BF5"/>
    <w:rsid w:val="00D415F9"/>
    <w:rsid w:val="00D42584"/>
    <w:rsid w:val="00D42FB4"/>
    <w:rsid w:val="00D43B7C"/>
    <w:rsid w:val="00D441C5"/>
    <w:rsid w:val="00D44D22"/>
    <w:rsid w:val="00D479BD"/>
    <w:rsid w:val="00D479C5"/>
    <w:rsid w:val="00D47B11"/>
    <w:rsid w:val="00D47D7F"/>
    <w:rsid w:val="00D47DE0"/>
    <w:rsid w:val="00D512D4"/>
    <w:rsid w:val="00D514A9"/>
    <w:rsid w:val="00D5220A"/>
    <w:rsid w:val="00D54962"/>
    <w:rsid w:val="00D55596"/>
    <w:rsid w:val="00D56403"/>
    <w:rsid w:val="00D56C51"/>
    <w:rsid w:val="00D571CD"/>
    <w:rsid w:val="00D57E23"/>
    <w:rsid w:val="00D6010B"/>
    <w:rsid w:val="00D61B3A"/>
    <w:rsid w:val="00D6280F"/>
    <w:rsid w:val="00D62C72"/>
    <w:rsid w:val="00D666EC"/>
    <w:rsid w:val="00D66871"/>
    <w:rsid w:val="00D66EB5"/>
    <w:rsid w:val="00D66ED2"/>
    <w:rsid w:val="00D67AC2"/>
    <w:rsid w:val="00D70780"/>
    <w:rsid w:val="00D71F6F"/>
    <w:rsid w:val="00D7476D"/>
    <w:rsid w:val="00D75284"/>
    <w:rsid w:val="00D75B21"/>
    <w:rsid w:val="00D76FD0"/>
    <w:rsid w:val="00D77826"/>
    <w:rsid w:val="00D77BBE"/>
    <w:rsid w:val="00D77E6C"/>
    <w:rsid w:val="00D80451"/>
    <w:rsid w:val="00D80488"/>
    <w:rsid w:val="00D80FDA"/>
    <w:rsid w:val="00D81DED"/>
    <w:rsid w:val="00D8224D"/>
    <w:rsid w:val="00D831F7"/>
    <w:rsid w:val="00D835DF"/>
    <w:rsid w:val="00D84D42"/>
    <w:rsid w:val="00D90175"/>
    <w:rsid w:val="00D90760"/>
    <w:rsid w:val="00D90855"/>
    <w:rsid w:val="00D917E9"/>
    <w:rsid w:val="00D928A0"/>
    <w:rsid w:val="00D935C7"/>
    <w:rsid w:val="00D93815"/>
    <w:rsid w:val="00D9381C"/>
    <w:rsid w:val="00D94B17"/>
    <w:rsid w:val="00D9633E"/>
    <w:rsid w:val="00D96662"/>
    <w:rsid w:val="00DA0579"/>
    <w:rsid w:val="00DA09E6"/>
    <w:rsid w:val="00DA2DF8"/>
    <w:rsid w:val="00DA4C17"/>
    <w:rsid w:val="00DA6C05"/>
    <w:rsid w:val="00DA7BD9"/>
    <w:rsid w:val="00DA7D76"/>
    <w:rsid w:val="00DB0562"/>
    <w:rsid w:val="00DB2ABB"/>
    <w:rsid w:val="00DB3459"/>
    <w:rsid w:val="00DB387F"/>
    <w:rsid w:val="00DB487B"/>
    <w:rsid w:val="00DB6D47"/>
    <w:rsid w:val="00DB74C2"/>
    <w:rsid w:val="00DB7690"/>
    <w:rsid w:val="00DC0A48"/>
    <w:rsid w:val="00DC164B"/>
    <w:rsid w:val="00DC22CA"/>
    <w:rsid w:val="00DC2524"/>
    <w:rsid w:val="00DC3591"/>
    <w:rsid w:val="00DC3B14"/>
    <w:rsid w:val="00DC3D80"/>
    <w:rsid w:val="00DC5EFA"/>
    <w:rsid w:val="00DC773D"/>
    <w:rsid w:val="00DC7E09"/>
    <w:rsid w:val="00DD21CC"/>
    <w:rsid w:val="00DD4302"/>
    <w:rsid w:val="00DD492A"/>
    <w:rsid w:val="00DD7C4C"/>
    <w:rsid w:val="00DE0646"/>
    <w:rsid w:val="00DE075D"/>
    <w:rsid w:val="00DE0B61"/>
    <w:rsid w:val="00DE2B1C"/>
    <w:rsid w:val="00DE2CBE"/>
    <w:rsid w:val="00DE3CB2"/>
    <w:rsid w:val="00DE468C"/>
    <w:rsid w:val="00DE605D"/>
    <w:rsid w:val="00DE6680"/>
    <w:rsid w:val="00DF1A2B"/>
    <w:rsid w:val="00DF1C51"/>
    <w:rsid w:val="00DF2451"/>
    <w:rsid w:val="00DF279F"/>
    <w:rsid w:val="00DF3765"/>
    <w:rsid w:val="00DF37B4"/>
    <w:rsid w:val="00DF4E7F"/>
    <w:rsid w:val="00DF5FAF"/>
    <w:rsid w:val="00DF671B"/>
    <w:rsid w:val="00DF6A58"/>
    <w:rsid w:val="00DF6ED6"/>
    <w:rsid w:val="00DF7C27"/>
    <w:rsid w:val="00E002BC"/>
    <w:rsid w:val="00E04AB4"/>
    <w:rsid w:val="00E05033"/>
    <w:rsid w:val="00E063B8"/>
    <w:rsid w:val="00E06721"/>
    <w:rsid w:val="00E075C1"/>
    <w:rsid w:val="00E10D21"/>
    <w:rsid w:val="00E13184"/>
    <w:rsid w:val="00E131D5"/>
    <w:rsid w:val="00E146D2"/>
    <w:rsid w:val="00E14BB2"/>
    <w:rsid w:val="00E15B63"/>
    <w:rsid w:val="00E16668"/>
    <w:rsid w:val="00E170DD"/>
    <w:rsid w:val="00E2027D"/>
    <w:rsid w:val="00E2105B"/>
    <w:rsid w:val="00E21806"/>
    <w:rsid w:val="00E220E5"/>
    <w:rsid w:val="00E22684"/>
    <w:rsid w:val="00E22FC9"/>
    <w:rsid w:val="00E23A44"/>
    <w:rsid w:val="00E23C10"/>
    <w:rsid w:val="00E248E7"/>
    <w:rsid w:val="00E2590E"/>
    <w:rsid w:val="00E2638E"/>
    <w:rsid w:val="00E278EB"/>
    <w:rsid w:val="00E27D4D"/>
    <w:rsid w:val="00E302CE"/>
    <w:rsid w:val="00E30497"/>
    <w:rsid w:val="00E30DDB"/>
    <w:rsid w:val="00E313F3"/>
    <w:rsid w:val="00E31554"/>
    <w:rsid w:val="00E31E87"/>
    <w:rsid w:val="00E32034"/>
    <w:rsid w:val="00E32453"/>
    <w:rsid w:val="00E3283E"/>
    <w:rsid w:val="00E3397E"/>
    <w:rsid w:val="00E33CAC"/>
    <w:rsid w:val="00E34FE7"/>
    <w:rsid w:val="00E35128"/>
    <w:rsid w:val="00E3542B"/>
    <w:rsid w:val="00E40FCF"/>
    <w:rsid w:val="00E41C0C"/>
    <w:rsid w:val="00E42410"/>
    <w:rsid w:val="00E433C3"/>
    <w:rsid w:val="00E45E50"/>
    <w:rsid w:val="00E46C3A"/>
    <w:rsid w:val="00E46F98"/>
    <w:rsid w:val="00E5081D"/>
    <w:rsid w:val="00E51C21"/>
    <w:rsid w:val="00E52FAB"/>
    <w:rsid w:val="00E53B7E"/>
    <w:rsid w:val="00E542FF"/>
    <w:rsid w:val="00E54B2C"/>
    <w:rsid w:val="00E54CEF"/>
    <w:rsid w:val="00E55828"/>
    <w:rsid w:val="00E55B7B"/>
    <w:rsid w:val="00E56B32"/>
    <w:rsid w:val="00E570D8"/>
    <w:rsid w:val="00E60BCD"/>
    <w:rsid w:val="00E61365"/>
    <w:rsid w:val="00E61AF6"/>
    <w:rsid w:val="00E62F52"/>
    <w:rsid w:val="00E63C03"/>
    <w:rsid w:val="00E664AF"/>
    <w:rsid w:val="00E66709"/>
    <w:rsid w:val="00E72A24"/>
    <w:rsid w:val="00E742CE"/>
    <w:rsid w:val="00E744F8"/>
    <w:rsid w:val="00E752D7"/>
    <w:rsid w:val="00E75617"/>
    <w:rsid w:val="00E76ED6"/>
    <w:rsid w:val="00E77B15"/>
    <w:rsid w:val="00E826FA"/>
    <w:rsid w:val="00E83D62"/>
    <w:rsid w:val="00E84519"/>
    <w:rsid w:val="00E84DC5"/>
    <w:rsid w:val="00E857B3"/>
    <w:rsid w:val="00E85E94"/>
    <w:rsid w:val="00E905F2"/>
    <w:rsid w:val="00E91891"/>
    <w:rsid w:val="00E934A6"/>
    <w:rsid w:val="00E94879"/>
    <w:rsid w:val="00E94C06"/>
    <w:rsid w:val="00E94CA5"/>
    <w:rsid w:val="00E94E7B"/>
    <w:rsid w:val="00E95F66"/>
    <w:rsid w:val="00E97313"/>
    <w:rsid w:val="00E9775E"/>
    <w:rsid w:val="00E9791B"/>
    <w:rsid w:val="00EA240D"/>
    <w:rsid w:val="00EA2C22"/>
    <w:rsid w:val="00EA44ED"/>
    <w:rsid w:val="00EA5586"/>
    <w:rsid w:val="00EA598D"/>
    <w:rsid w:val="00EA6BBA"/>
    <w:rsid w:val="00EA7782"/>
    <w:rsid w:val="00EA7D33"/>
    <w:rsid w:val="00EB0FEA"/>
    <w:rsid w:val="00EB12E8"/>
    <w:rsid w:val="00EB24F5"/>
    <w:rsid w:val="00EB27B5"/>
    <w:rsid w:val="00EB3025"/>
    <w:rsid w:val="00EB33CC"/>
    <w:rsid w:val="00EB3B91"/>
    <w:rsid w:val="00EB42DA"/>
    <w:rsid w:val="00EB6599"/>
    <w:rsid w:val="00EC1389"/>
    <w:rsid w:val="00EC1648"/>
    <w:rsid w:val="00EC301D"/>
    <w:rsid w:val="00EC3C00"/>
    <w:rsid w:val="00EC4ED1"/>
    <w:rsid w:val="00EC66A0"/>
    <w:rsid w:val="00EC679F"/>
    <w:rsid w:val="00EC765F"/>
    <w:rsid w:val="00EC7BD9"/>
    <w:rsid w:val="00ED0268"/>
    <w:rsid w:val="00ED0B72"/>
    <w:rsid w:val="00ED0C44"/>
    <w:rsid w:val="00ED0C8C"/>
    <w:rsid w:val="00ED3A21"/>
    <w:rsid w:val="00ED45BD"/>
    <w:rsid w:val="00ED4730"/>
    <w:rsid w:val="00ED4DB5"/>
    <w:rsid w:val="00ED7461"/>
    <w:rsid w:val="00ED7E96"/>
    <w:rsid w:val="00EE05A2"/>
    <w:rsid w:val="00EE0709"/>
    <w:rsid w:val="00EE1E3E"/>
    <w:rsid w:val="00EE2458"/>
    <w:rsid w:val="00EE25CF"/>
    <w:rsid w:val="00EE2A9B"/>
    <w:rsid w:val="00EE3D93"/>
    <w:rsid w:val="00EE3DF2"/>
    <w:rsid w:val="00EE4499"/>
    <w:rsid w:val="00EE4DD9"/>
    <w:rsid w:val="00EE5D48"/>
    <w:rsid w:val="00EE6A66"/>
    <w:rsid w:val="00EE6DD6"/>
    <w:rsid w:val="00EE754B"/>
    <w:rsid w:val="00EF04E8"/>
    <w:rsid w:val="00EF2261"/>
    <w:rsid w:val="00EF22B0"/>
    <w:rsid w:val="00EF26BF"/>
    <w:rsid w:val="00EF3589"/>
    <w:rsid w:val="00EF3B9E"/>
    <w:rsid w:val="00EF4652"/>
    <w:rsid w:val="00EF63C1"/>
    <w:rsid w:val="00F01518"/>
    <w:rsid w:val="00F03F4F"/>
    <w:rsid w:val="00F068CC"/>
    <w:rsid w:val="00F06901"/>
    <w:rsid w:val="00F06D4E"/>
    <w:rsid w:val="00F06EAC"/>
    <w:rsid w:val="00F10C15"/>
    <w:rsid w:val="00F12D50"/>
    <w:rsid w:val="00F13A62"/>
    <w:rsid w:val="00F16BEF"/>
    <w:rsid w:val="00F209FA"/>
    <w:rsid w:val="00F20F1E"/>
    <w:rsid w:val="00F21CA8"/>
    <w:rsid w:val="00F21D8D"/>
    <w:rsid w:val="00F22066"/>
    <w:rsid w:val="00F22739"/>
    <w:rsid w:val="00F236E7"/>
    <w:rsid w:val="00F23A0A"/>
    <w:rsid w:val="00F24C63"/>
    <w:rsid w:val="00F24F5A"/>
    <w:rsid w:val="00F27202"/>
    <w:rsid w:val="00F27553"/>
    <w:rsid w:val="00F31AAC"/>
    <w:rsid w:val="00F32189"/>
    <w:rsid w:val="00F3274B"/>
    <w:rsid w:val="00F336EE"/>
    <w:rsid w:val="00F33738"/>
    <w:rsid w:val="00F33878"/>
    <w:rsid w:val="00F35C07"/>
    <w:rsid w:val="00F36582"/>
    <w:rsid w:val="00F369F7"/>
    <w:rsid w:val="00F371DF"/>
    <w:rsid w:val="00F37418"/>
    <w:rsid w:val="00F379A6"/>
    <w:rsid w:val="00F4179F"/>
    <w:rsid w:val="00F4206D"/>
    <w:rsid w:val="00F42217"/>
    <w:rsid w:val="00F43070"/>
    <w:rsid w:val="00F4472E"/>
    <w:rsid w:val="00F447DA"/>
    <w:rsid w:val="00F448C1"/>
    <w:rsid w:val="00F44F4E"/>
    <w:rsid w:val="00F45941"/>
    <w:rsid w:val="00F476D3"/>
    <w:rsid w:val="00F52032"/>
    <w:rsid w:val="00F5275D"/>
    <w:rsid w:val="00F53330"/>
    <w:rsid w:val="00F53856"/>
    <w:rsid w:val="00F53CA3"/>
    <w:rsid w:val="00F54694"/>
    <w:rsid w:val="00F54AF4"/>
    <w:rsid w:val="00F5516E"/>
    <w:rsid w:val="00F565E4"/>
    <w:rsid w:val="00F569A1"/>
    <w:rsid w:val="00F56AA5"/>
    <w:rsid w:val="00F57AC3"/>
    <w:rsid w:val="00F57E8C"/>
    <w:rsid w:val="00F61240"/>
    <w:rsid w:val="00F61A8E"/>
    <w:rsid w:val="00F62028"/>
    <w:rsid w:val="00F623CE"/>
    <w:rsid w:val="00F62BB7"/>
    <w:rsid w:val="00F63A04"/>
    <w:rsid w:val="00F6406F"/>
    <w:rsid w:val="00F66A54"/>
    <w:rsid w:val="00F71391"/>
    <w:rsid w:val="00F7190A"/>
    <w:rsid w:val="00F71D14"/>
    <w:rsid w:val="00F72587"/>
    <w:rsid w:val="00F75D5B"/>
    <w:rsid w:val="00F75DDE"/>
    <w:rsid w:val="00F769D8"/>
    <w:rsid w:val="00F8081D"/>
    <w:rsid w:val="00F8166C"/>
    <w:rsid w:val="00F816F2"/>
    <w:rsid w:val="00F81AA0"/>
    <w:rsid w:val="00F81D6B"/>
    <w:rsid w:val="00F821DC"/>
    <w:rsid w:val="00F821F4"/>
    <w:rsid w:val="00F82E40"/>
    <w:rsid w:val="00F83770"/>
    <w:rsid w:val="00F84BB7"/>
    <w:rsid w:val="00F85848"/>
    <w:rsid w:val="00F85F16"/>
    <w:rsid w:val="00F864B6"/>
    <w:rsid w:val="00F9064F"/>
    <w:rsid w:val="00F90A8A"/>
    <w:rsid w:val="00F9174A"/>
    <w:rsid w:val="00F92F92"/>
    <w:rsid w:val="00F9335A"/>
    <w:rsid w:val="00F93A5E"/>
    <w:rsid w:val="00F948D6"/>
    <w:rsid w:val="00F94A09"/>
    <w:rsid w:val="00F954C0"/>
    <w:rsid w:val="00F959B6"/>
    <w:rsid w:val="00F9603D"/>
    <w:rsid w:val="00F973A4"/>
    <w:rsid w:val="00FA01E3"/>
    <w:rsid w:val="00FA25D6"/>
    <w:rsid w:val="00FA2F27"/>
    <w:rsid w:val="00FA393F"/>
    <w:rsid w:val="00FA4614"/>
    <w:rsid w:val="00FA5C77"/>
    <w:rsid w:val="00FA6648"/>
    <w:rsid w:val="00FA713E"/>
    <w:rsid w:val="00FB080E"/>
    <w:rsid w:val="00FB0B2E"/>
    <w:rsid w:val="00FB0D48"/>
    <w:rsid w:val="00FB0DD3"/>
    <w:rsid w:val="00FB0E4E"/>
    <w:rsid w:val="00FB13FE"/>
    <w:rsid w:val="00FB14F8"/>
    <w:rsid w:val="00FB1B93"/>
    <w:rsid w:val="00FB1ED6"/>
    <w:rsid w:val="00FB3C3A"/>
    <w:rsid w:val="00FB64B6"/>
    <w:rsid w:val="00FB7DE5"/>
    <w:rsid w:val="00FC0408"/>
    <w:rsid w:val="00FC10D9"/>
    <w:rsid w:val="00FC1BCF"/>
    <w:rsid w:val="00FC1D6A"/>
    <w:rsid w:val="00FC203E"/>
    <w:rsid w:val="00FC2EF8"/>
    <w:rsid w:val="00FC4778"/>
    <w:rsid w:val="00FC51A6"/>
    <w:rsid w:val="00FC5F65"/>
    <w:rsid w:val="00FC7922"/>
    <w:rsid w:val="00FC7B71"/>
    <w:rsid w:val="00FD0158"/>
    <w:rsid w:val="00FD03EA"/>
    <w:rsid w:val="00FD0A23"/>
    <w:rsid w:val="00FD0B84"/>
    <w:rsid w:val="00FD0BDC"/>
    <w:rsid w:val="00FD109E"/>
    <w:rsid w:val="00FD1E1C"/>
    <w:rsid w:val="00FD2A18"/>
    <w:rsid w:val="00FD4418"/>
    <w:rsid w:val="00FD4777"/>
    <w:rsid w:val="00FD6B39"/>
    <w:rsid w:val="00FD7504"/>
    <w:rsid w:val="00FE16F0"/>
    <w:rsid w:val="00FE1FC7"/>
    <w:rsid w:val="00FE2C86"/>
    <w:rsid w:val="00FE3454"/>
    <w:rsid w:val="00FE36E5"/>
    <w:rsid w:val="00FE49C1"/>
    <w:rsid w:val="00FF0417"/>
    <w:rsid w:val="00FF10E5"/>
    <w:rsid w:val="00FF13FE"/>
    <w:rsid w:val="00FF273B"/>
    <w:rsid w:val="00FF43BA"/>
    <w:rsid w:val="00FF52CD"/>
    <w:rsid w:val="00FF555D"/>
    <w:rsid w:val="00FF606A"/>
    <w:rsid w:val="00FF6F57"/>
    <w:rsid w:val="00FF7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DF0"/>
    <w:pPr>
      <w:ind w:firstLine="284"/>
      <w:jc w:val="both"/>
    </w:pPr>
    <w:rPr>
      <w:rFonts w:eastAsia="ヒラギノ角ゴ Pro W3"/>
      <w:noProof/>
      <w:color w:val="000000"/>
    </w:rPr>
  </w:style>
  <w:style w:type="paragraph" w:styleId="Heading1">
    <w:name w:val="heading 1"/>
    <w:basedOn w:val="Normal"/>
    <w:next w:val="Normal"/>
    <w:link w:val="Heading1Char"/>
    <w:uiPriority w:val="9"/>
    <w:qFormat/>
    <w:pPr>
      <w:keepNext/>
      <w:numPr>
        <w:numId w:val="35"/>
      </w:numPr>
      <w:outlineLvl w:val="0"/>
    </w:pPr>
    <w:rPr>
      <w:rFonts w:ascii="Bookman Old Style" w:hAnsi="Bookman Old Style"/>
      <w:b/>
      <w:bCs/>
    </w:rPr>
  </w:style>
  <w:style w:type="paragraph" w:styleId="Heading2">
    <w:name w:val="heading 2"/>
    <w:aliases w:val="3_subheading"/>
    <w:basedOn w:val="ListParagraph"/>
    <w:next w:val="Normal"/>
    <w:qFormat/>
    <w:rsid w:val="00695A9C"/>
    <w:pPr>
      <w:numPr>
        <w:ilvl w:val="1"/>
        <w:numId w:val="33"/>
      </w:numPr>
      <w:outlineLvl w:val="1"/>
    </w:pPr>
    <w:rPr>
      <w:sz w:val="22"/>
      <w:szCs w:val="22"/>
    </w:rPr>
  </w:style>
  <w:style w:type="paragraph" w:styleId="Heading3">
    <w:name w:val="heading 3"/>
    <w:basedOn w:val="Normal"/>
    <w:next w:val="Normal"/>
    <w:link w:val="Heading3Char"/>
    <w:qFormat/>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29E6"/>
    <w:pPr>
      <w:keepNext/>
      <w:numPr>
        <w:ilvl w:val="3"/>
        <w:numId w:val="35"/>
      </w:numPr>
      <w:outlineLvl w:val="3"/>
    </w:pPr>
    <w:rPr>
      <w:b/>
      <w:bCs/>
    </w:rPr>
  </w:style>
  <w:style w:type="paragraph" w:styleId="Heading5">
    <w:name w:val="heading 5"/>
    <w:basedOn w:val="Normal"/>
    <w:next w:val="Normal"/>
    <w:link w:val="Heading5Char"/>
    <w:qFormat/>
    <w:rsid w:val="006829E6"/>
    <w:pPr>
      <w:keepNext/>
      <w:numPr>
        <w:ilvl w:val="4"/>
        <w:numId w:val="35"/>
      </w:numPr>
      <w:outlineLvl w:val="4"/>
    </w:pPr>
    <w:rPr>
      <w:b/>
      <w:bCs/>
    </w:rPr>
  </w:style>
  <w:style w:type="paragraph" w:styleId="Heading6">
    <w:name w:val="heading 6"/>
    <w:basedOn w:val="Normal"/>
    <w:next w:val="Normal"/>
    <w:link w:val="Heading6Char"/>
    <w:qFormat/>
    <w:rsid w:val="006829E6"/>
    <w:pPr>
      <w:keepNext/>
      <w:numPr>
        <w:ilvl w:val="5"/>
        <w:numId w:val="35"/>
      </w:numPr>
      <w:spacing w:before="240"/>
      <w:outlineLvl w:val="5"/>
    </w:pPr>
    <w:rPr>
      <w:b/>
      <w:bCs/>
    </w:rPr>
  </w:style>
  <w:style w:type="paragraph" w:styleId="Heading7">
    <w:name w:val="heading 7"/>
    <w:basedOn w:val="Normal"/>
    <w:next w:val="Normal"/>
    <w:link w:val="Heading7Char"/>
    <w:qFormat/>
    <w:rsid w:val="006829E6"/>
    <w:pPr>
      <w:keepNext/>
      <w:numPr>
        <w:ilvl w:val="6"/>
        <w:numId w:val="35"/>
      </w:numPr>
      <w:outlineLvl w:val="6"/>
    </w:pPr>
    <w:rPr>
      <w:b/>
      <w:bCs/>
    </w:rPr>
  </w:style>
  <w:style w:type="paragraph" w:styleId="Heading8">
    <w:name w:val="heading 8"/>
    <w:basedOn w:val="Normal"/>
    <w:next w:val="Normal"/>
    <w:link w:val="Heading8Char"/>
    <w:qFormat/>
    <w:rsid w:val="006829E6"/>
    <w:pPr>
      <w:keepNext/>
      <w:numPr>
        <w:ilvl w:val="7"/>
        <w:numId w:val="35"/>
      </w:numPr>
      <w:tabs>
        <w:tab w:val="left" w:pos="4891"/>
        <w:tab w:val="left" w:pos="5851"/>
        <w:tab w:val="left" w:pos="6811"/>
        <w:tab w:val="left" w:pos="7771"/>
        <w:tab w:val="left" w:pos="8731"/>
        <w:tab w:val="left" w:pos="9691"/>
      </w:tabs>
      <w:jc w:val="center"/>
      <w:outlineLvl w:val="7"/>
    </w:pPr>
    <w:rPr>
      <w:rFonts w:ascii="Arial" w:hAnsi="Arial"/>
      <w:b/>
      <w:bCs/>
      <w:sz w:val="18"/>
    </w:rPr>
  </w:style>
  <w:style w:type="paragraph" w:styleId="Heading9">
    <w:name w:val="heading 9"/>
    <w:basedOn w:val="Normal"/>
    <w:next w:val="Normal"/>
    <w:link w:val="Heading9Char"/>
    <w:qFormat/>
    <w:rsid w:val="006829E6"/>
    <w:pPr>
      <w:keepNext/>
      <w:numPr>
        <w:ilvl w:val="8"/>
        <w:numId w:val="35"/>
      </w:numPr>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Bookman Old Style" w:hAnsi="Bookman Old Style"/>
    </w:rPr>
  </w:style>
  <w:style w:type="character" w:styleId="Hyperlink">
    <w:name w:val="Hyperlink"/>
    <w:uiPriority w:val="99"/>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08473C"/>
    <w:pPr>
      <w:tabs>
        <w:tab w:val="center" w:pos="4680"/>
        <w:tab w:val="right" w:pos="9360"/>
      </w:tabs>
    </w:pPr>
  </w:style>
  <w:style w:type="character" w:customStyle="1" w:styleId="HeaderChar">
    <w:name w:val="Header Char"/>
    <w:link w:val="Header"/>
    <w:uiPriority w:val="99"/>
    <w:rsid w:val="0008473C"/>
    <w:rPr>
      <w:sz w:val="24"/>
      <w:szCs w:val="24"/>
    </w:rPr>
  </w:style>
  <w:style w:type="character" w:customStyle="1" w:styleId="FooterChar">
    <w:name w:val="Footer Char"/>
    <w:link w:val="Footer"/>
    <w:uiPriority w:val="99"/>
    <w:rsid w:val="0008473C"/>
    <w:rPr>
      <w:sz w:val="24"/>
      <w:szCs w:val="24"/>
    </w:rPr>
  </w:style>
  <w:style w:type="paragraph" w:customStyle="1" w:styleId="papertitle">
    <w:name w:val="paper title"/>
    <w:rsid w:val="003462A6"/>
    <w:pPr>
      <w:spacing w:after="120"/>
      <w:jc w:val="center"/>
    </w:pPr>
    <w:rPr>
      <w:rFonts w:eastAsia="MS Mincho"/>
      <w:noProof/>
      <w:sz w:val="48"/>
      <w:szCs w:val="48"/>
    </w:rPr>
  </w:style>
  <w:style w:type="paragraph" w:customStyle="1" w:styleId="Affiliation">
    <w:name w:val="Affiliation"/>
    <w:basedOn w:val="Normal"/>
    <w:qFormat/>
    <w:rsid w:val="00BD0DF0"/>
    <w:pPr>
      <w:jc w:val="center"/>
    </w:pPr>
  </w:style>
  <w:style w:type="paragraph" w:customStyle="1" w:styleId="Author">
    <w:name w:val="Author"/>
    <w:basedOn w:val="Normal"/>
    <w:qFormat/>
    <w:rsid w:val="00BD0DF0"/>
    <w:pPr>
      <w:jc w:val="center"/>
    </w:pPr>
    <w:rPr>
      <w:b/>
      <w:bCs/>
      <w:sz w:val="22"/>
      <w:szCs w:val="22"/>
    </w:rPr>
  </w:style>
  <w:style w:type="paragraph" w:customStyle="1" w:styleId="Abstract">
    <w:name w:val="Abstract"/>
    <w:link w:val="AbstractChar"/>
    <w:rsid w:val="000E7474"/>
    <w:pPr>
      <w:spacing w:after="200"/>
      <w:jc w:val="both"/>
    </w:pPr>
    <w:rPr>
      <w:rFonts w:eastAsia="SimSun"/>
      <w:b/>
      <w:bCs/>
      <w:sz w:val="18"/>
      <w:szCs w:val="18"/>
    </w:rPr>
  </w:style>
  <w:style w:type="paragraph" w:customStyle="1" w:styleId="keywords">
    <w:name w:val="key words"/>
    <w:rsid w:val="000E7474"/>
    <w:pPr>
      <w:spacing w:after="120"/>
      <w:ind w:firstLine="288"/>
      <w:jc w:val="both"/>
    </w:pPr>
    <w:rPr>
      <w:rFonts w:eastAsia="SimSun"/>
      <w:b/>
      <w:bCs/>
      <w:i/>
      <w:iCs/>
      <w:noProof/>
      <w:sz w:val="18"/>
      <w:szCs w:val="18"/>
    </w:rPr>
  </w:style>
  <w:style w:type="character" w:customStyle="1" w:styleId="AbstractChar">
    <w:name w:val="Abstract Char"/>
    <w:link w:val="Abstract"/>
    <w:locked/>
    <w:rsid w:val="000E7474"/>
    <w:rPr>
      <w:rFonts w:eastAsia="SimSun"/>
      <w:b/>
      <w:bCs/>
      <w:sz w:val="18"/>
      <w:szCs w:val="18"/>
      <w:lang w:val="en-US" w:eastAsia="en-US" w:bidi="ar-SA"/>
    </w:rPr>
  </w:style>
  <w:style w:type="paragraph" w:customStyle="1" w:styleId="bulletlist">
    <w:name w:val="bullet list"/>
    <w:basedOn w:val="BodyText"/>
    <w:qFormat/>
    <w:rsid w:val="00A70A02"/>
    <w:pPr>
      <w:numPr>
        <w:numId w:val="1"/>
      </w:numPr>
      <w:spacing w:after="120" w:line="228" w:lineRule="auto"/>
      <w:ind w:left="646" w:hanging="357"/>
    </w:pPr>
    <w:rPr>
      <w:rFonts w:ascii="Times New Roman" w:eastAsia="SimSun" w:hAnsi="Times New Roman"/>
      <w:spacing w:val="-1"/>
      <w:szCs w:val="22"/>
      <w:lang w:bidi="fa-IR"/>
    </w:rPr>
  </w:style>
  <w:style w:type="paragraph" w:customStyle="1" w:styleId="equation">
    <w:name w:val="equation"/>
    <w:basedOn w:val="Normal"/>
    <w:qFormat/>
    <w:rsid w:val="00A70A02"/>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autoRedefine/>
    <w:qFormat/>
    <w:rsid w:val="00A70A02"/>
    <w:pPr>
      <w:numPr>
        <w:numId w:val="4"/>
      </w:numPr>
      <w:spacing w:before="80" w:after="240"/>
      <w:jc w:val="center"/>
    </w:pPr>
    <w:rPr>
      <w:rFonts w:eastAsia="SimSun"/>
      <w:noProof/>
      <w:sz w:val="16"/>
      <w:lang w:bidi="fa-IR"/>
    </w:rPr>
  </w:style>
  <w:style w:type="paragraph" w:customStyle="1" w:styleId="references">
    <w:name w:val="references"/>
    <w:rsid w:val="00A70A02"/>
    <w:pPr>
      <w:numPr>
        <w:numId w:val="2"/>
      </w:numPr>
      <w:spacing w:after="50" w:line="180" w:lineRule="exact"/>
      <w:jc w:val="both"/>
    </w:pPr>
    <w:rPr>
      <w:rFonts w:eastAsia="MS Mincho"/>
      <w:noProof/>
      <w:sz w:val="16"/>
      <w:szCs w:val="16"/>
    </w:rPr>
  </w:style>
  <w:style w:type="paragraph" w:customStyle="1" w:styleId="tablecopy">
    <w:name w:val="table copy"/>
    <w:rsid w:val="00A70A02"/>
    <w:pPr>
      <w:jc w:val="both"/>
    </w:pPr>
    <w:rPr>
      <w:rFonts w:eastAsia="SimSun"/>
      <w:noProof/>
      <w:sz w:val="16"/>
      <w:szCs w:val="16"/>
    </w:rPr>
  </w:style>
  <w:style w:type="paragraph" w:customStyle="1" w:styleId="tablehead">
    <w:name w:val="table head"/>
    <w:qFormat/>
    <w:rsid w:val="00A70A02"/>
    <w:pPr>
      <w:numPr>
        <w:numId w:val="3"/>
      </w:numPr>
      <w:spacing w:before="240" w:after="120" w:line="216" w:lineRule="auto"/>
      <w:jc w:val="center"/>
    </w:pPr>
    <w:rPr>
      <w:rFonts w:eastAsia="SimSun"/>
      <w:smallCaps/>
      <w:noProof/>
      <w:sz w:val="16"/>
      <w:szCs w:val="16"/>
    </w:rPr>
  </w:style>
  <w:style w:type="paragraph" w:styleId="ListParagraph">
    <w:name w:val="List Paragraph"/>
    <w:basedOn w:val="Normal"/>
    <w:link w:val="ListParagraphChar"/>
    <w:uiPriority w:val="34"/>
    <w:qFormat/>
    <w:rsid w:val="00BD0DF0"/>
    <w:pPr>
      <w:ind w:firstLine="0"/>
    </w:pPr>
    <w:rPr>
      <w:b/>
      <w:bCs/>
      <w:sz w:val="24"/>
      <w:szCs w:val="24"/>
    </w:rPr>
  </w:style>
  <w:style w:type="paragraph" w:customStyle="1" w:styleId="Title1">
    <w:name w:val="Title1"/>
    <w:basedOn w:val="Normal"/>
    <w:next w:val="author0"/>
    <w:uiPriority w:val="99"/>
    <w:rsid w:val="00CC777A"/>
    <w:pPr>
      <w:keepNext/>
      <w:keepLines/>
      <w:pageBreakBefore/>
      <w:tabs>
        <w:tab w:val="left" w:pos="284"/>
      </w:tabs>
      <w:suppressAutoHyphens/>
      <w:overflowPunct w:val="0"/>
      <w:autoSpaceDE w:val="0"/>
      <w:autoSpaceDN w:val="0"/>
      <w:adjustRightInd w:val="0"/>
      <w:spacing w:after="460" w:line="348" w:lineRule="exact"/>
      <w:ind w:left="230" w:firstLine="230"/>
      <w:jc w:val="center"/>
      <w:textAlignment w:val="baseline"/>
    </w:pPr>
    <w:rPr>
      <w:rFonts w:ascii="Arial" w:hAnsi="Arial"/>
      <w:b/>
      <w:sz w:val="28"/>
    </w:rPr>
  </w:style>
  <w:style w:type="paragraph" w:customStyle="1" w:styleId="author0">
    <w:name w:val="author"/>
    <w:basedOn w:val="Normal"/>
    <w:next w:val="Normal"/>
    <w:uiPriority w:val="99"/>
    <w:rsid w:val="00CC777A"/>
    <w:pPr>
      <w:overflowPunct w:val="0"/>
      <w:autoSpaceDE w:val="0"/>
      <w:autoSpaceDN w:val="0"/>
      <w:adjustRightInd w:val="0"/>
      <w:spacing w:after="220"/>
      <w:ind w:left="230" w:firstLine="230"/>
      <w:jc w:val="center"/>
      <w:textAlignment w:val="baseline"/>
    </w:pPr>
    <w:rPr>
      <w:rFonts w:ascii="Arial" w:hAnsi="Arial"/>
    </w:rPr>
  </w:style>
  <w:style w:type="paragraph" w:customStyle="1" w:styleId="address">
    <w:name w:val="address"/>
    <w:basedOn w:val="Normal"/>
    <w:next w:val="Normal"/>
    <w:uiPriority w:val="99"/>
    <w:rsid w:val="00CC777A"/>
    <w:pPr>
      <w:overflowPunct w:val="0"/>
      <w:autoSpaceDE w:val="0"/>
      <w:autoSpaceDN w:val="0"/>
      <w:adjustRightInd w:val="0"/>
      <w:ind w:left="230" w:firstLine="230"/>
      <w:jc w:val="center"/>
      <w:textAlignment w:val="baseline"/>
    </w:pPr>
    <w:rPr>
      <w:rFonts w:ascii="Arial" w:hAnsi="Arial"/>
      <w:sz w:val="18"/>
    </w:rPr>
  </w:style>
  <w:style w:type="paragraph" w:customStyle="1" w:styleId="abstract0">
    <w:name w:val="abstract"/>
    <w:basedOn w:val="Normal"/>
    <w:next w:val="Normal"/>
    <w:uiPriority w:val="99"/>
    <w:rsid w:val="00AD76DD"/>
    <w:pPr>
      <w:overflowPunct w:val="0"/>
      <w:autoSpaceDE w:val="0"/>
      <w:autoSpaceDN w:val="0"/>
      <w:adjustRightInd w:val="0"/>
      <w:spacing w:before="600" w:after="120"/>
      <w:ind w:left="567" w:right="567"/>
      <w:textAlignment w:val="baseline"/>
    </w:pPr>
    <w:rPr>
      <w:rFonts w:ascii="Arial" w:hAnsi="Arial"/>
      <w:sz w:val="18"/>
    </w:rPr>
  </w:style>
  <w:style w:type="paragraph" w:customStyle="1" w:styleId="figurelegend">
    <w:name w:val="figure legend"/>
    <w:basedOn w:val="Normal"/>
    <w:next w:val="Normal"/>
    <w:uiPriority w:val="99"/>
    <w:rsid w:val="002D2D7F"/>
    <w:pPr>
      <w:keepNext/>
      <w:keepLines/>
      <w:overflowPunct w:val="0"/>
      <w:autoSpaceDE w:val="0"/>
      <w:autoSpaceDN w:val="0"/>
      <w:adjustRightInd w:val="0"/>
      <w:spacing w:before="120" w:after="240"/>
      <w:ind w:left="230"/>
      <w:textAlignment w:val="baseline"/>
    </w:pPr>
    <w:rPr>
      <w:rFonts w:ascii="Arial" w:hAnsi="Arial"/>
      <w:sz w:val="18"/>
    </w:rPr>
  </w:style>
  <w:style w:type="paragraph" w:customStyle="1" w:styleId="tabletitle">
    <w:name w:val="table title"/>
    <w:basedOn w:val="Normal"/>
    <w:next w:val="Normal"/>
    <w:uiPriority w:val="99"/>
    <w:rsid w:val="002D2D7F"/>
    <w:pPr>
      <w:keepNext/>
      <w:keepLines/>
      <w:overflowPunct w:val="0"/>
      <w:autoSpaceDE w:val="0"/>
      <w:autoSpaceDN w:val="0"/>
      <w:adjustRightInd w:val="0"/>
      <w:spacing w:before="240" w:after="120"/>
      <w:ind w:left="230"/>
      <w:textAlignment w:val="baseline"/>
    </w:pPr>
    <w:rPr>
      <w:rFonts w:ascii="Arial" w:hAnsi="Arial"/>
      <w:sz w:val="18"/>
      <w:lang w:val="de-DE"/>
    </w:rPr>
  </w:style>
  <w:style w:type="paragraph" w:customStyle="1" w:styleId="p1a">
    <w:name w:val="p1a"/>
    <w:basedOn w:val="Normal"/>
    <w:next w:val="Normal"/>
    <w:uiPriority w:val="99"/>
    <w:rsid w:val="002D2D7F"/>
    <w:pPr>
      <w:overflowPunct w:val="0"/>
      <w:autoSpaceDE w:val="0"/>
      <w:autoSpaceDN w:val="0"/>
      <w:adjustRightInd w:val="0"/>
      <w:ind w:left="230"/>
      <w:textAlignment w:val="baseline"/>
    </w:pPr>
    <w:rPr>
      <w:rFonts w:ascii="Arial" w:hAnsi="Arial"/>
    </w:rPr>
  </w:style>
  <w:style w:type="paragraph" w:customStyle="1" w:styleId="referenceitem">
    <w:name w:val="referenceitem"/>
    <w:basedOn w:val="Normal"/>
    <w:uiPriority w:val="99"/>
    <w:rsid w:val="002D2D7F"/>
    <w:pPr>
      <w:overflowPunct w:val="0"/>
      <w:autoSpaceDE w:val="0"/>
      <w:autoSpaceDN w:val="0"/>
      <w:adjustRightInd w:val="0"/>
      <w:ind w:left="340" w:hanging="340"/>
      <w:textAlignment w:val="baseline"/>
    </w:pPr>
    <w:rPr>
      <w:rFonts w:ascii="Arial" w:hAnsi="Arial"/>
      <w:sz w:val="18"/>
    </w:rPr>
  </w:style>
  <w:style w:type="character" w:customStyle="1" w:styleId="hps">
    <w:name w:val="hps"/>
    <w:basedOn w:val="DefaultParagraphFont"/>
    <w:rsid w:val="005A1443"/>
  </w:style>
  <w:style w:type="character" w:customStyle="1" w:styleId="longtext">
    <w:name w:val="long_text"/>
    <w:basedOn w:val="DefaultParagraphFont"/>
    <w:rsid w:val="003B1BC0"/>
  </w:style>
  <w:style w:type="paragraph" w:customStyle="1" w:styleId="IEEEAuthorAffiliation">
    <w:name w:val="IEEE Author Affiliation"/>
    <w:basedOn w:val="Normal"/>
    <w:next w:val="Normal"/>
    <w:rsid w:val="002C7F85"/>
    <w:pPr>
      <w:spacing w:after="60"/>
      <w:jc w:val="center"/>
    </w:pPr>
    <w:rPr>
      <w:i/>
      <w:lang w:val="en-GB" w:eastAsia="en-GB"/>
    </w:rPr>
  </w:style>
  <w:style w:type="paragraph" w:customStyle="1" w:styleId="IEEEAuthorEmail">
    <w:name w:val="IEEE Author Email"/>
    <w:next w:val="IEEEAuthorAffiliation"/>
    <w:rsid w:val="002C7F85"/>
    <w:pPr>
      <w:spacing w:after="60"/>
      <w:jc w:val="center"/>
    </w:pPr>
    <w:rPr>
      <w:rFonts w:ascii="Courier" w:hAnsi="Courier"/>
      <w:sz w:val="18"/>
      <w:szCs w:val="24"/>
      <w:lang w:val="en-GB" w:eastAsia="en-GB"/>
    </w:rPr>
  </w:style>
  <w:style w:type="paragraph" w:customStyle="1" w:styleId="IEEETitle">
    <w:name w:val="IEEE Title"/>
    <w:basedOn w:val="Normal"/>
    <w:next w:val="Normal"/>
    <w:rsid w:val="002C7F85"/>
    <w:pPr>
      <w:adjustRightInd w:val="0"/>
      <w:snapToGrid w:val="0"/>
      <w:jc w:val="center"/>
    </w:pPr>
    <w:rPr>
      <w:rFonts w:eastAsia="SimSun"/>
      <w:sz w:val="48"/>
      <w:lang w:val="en-AU" w:eastAsia="zh-CN"/>
    </w:rPr>
  </w:style>
  <w:style w:type="paragraph" w:customStyle="1" w:styleId="IEEEAbstractHeading">
    <w:name w:val="IEEE Abstract Heading"/>
    <w:basedOn w:val="IEEEAbtract"/>
    <w:next w:val="IEEEAbtract"/>
    <w:link w:val="IEEEAbstractHeadingChar"/>
    <w:rsid w:val="00CA78E2"/>
    <w:rPr>
      <w:i/>
    </w:rPr>
  </w:style>
  <w:style w:type="character" w:customStyle="1" w:styleId="IEEEAbstractHeadingChar">
    <w:name w:val="IEEE Abstract Heading Char"/>
    <w:link w:val="IEEEAbstractHeading"/>
    <w:rsid w:val="00CA78E2"/>
    <w:rPr>
      <w:rFonts w:eastAsia="SimSun"/>
      <w:b/>
      <w:i/>
      <w:sz w:val="18"/>
      <w:szCs w:val="24"/>
      <w:lang w:val="en-GB" w:eastAsia="en-GB"/>
    </w:rPr>
  </w:style>
  <w:style w:type="paragraph" w:customStyle="1" w:styleId="IEEEAbtract">
    <w:name w:val="IEEE Abtract"/>
    <w:basedOn w:val="Normal"/>
    <w:next w:val="Normal"/>
    <w:link w:val="IEEEAbtractChar"/>
    <w:rsid w:val="00CA78E2"/>
    <w:pPr>
      <w:adjustRightInd w:val="0"/>
      <w:snapToGrid w:val="0"/>
    </w:pPr>
    <w:rPr>
      <w:rFonts w:eastAsia="SimSun"/>
      <w:b/>
      <w:sz w:val="18"/>
      <w:lang w:val="en-GB" w:eastAsia="en-GB"/>
    </w:rPr>
  </w:style>
  <w:style w:type="character" w:customStyle="1" w:styleId="IEEEAbtractChar">
    <w:name w:val="IEEE Abtract Char"/>
    <w:link w:val="IEEEAbtract"/>
    <w:rsid w:val="00CA78E2"/>
    <w:rPr>
      <w:rFonts w:eastAsia="SimSun"/>
      <w:b/>
      <w:sz w:val="18"/>
      <w:szCs w:val="24"/>
      <w:lang w:val="en-GB" w:eastAsia="en-GB"/>
    </w:rPr>
  </w:style>
  <w:style w:type="paragraph" w:styleId="BodyTextIndent">
    <w:name w:val="Body Text Indent"/>
    <w:basedOn w:val="Normal"/>
    <w:link w:val="BodyTextIndentChar"/>
    <w:rsid w:val="006829E6"/>
    <w:pPr>
      <w:spacing w:after="120"/>
      <w:ind w:left="360"/>
    </w:pPr>
  </w:style>
  <w:style w:type="character" w:customStyle="1" w:styleId="BodyTextIndentChar">
    <w:name w:val="Body Text Indent Char"/>
    <w:link w:val="BodyTextIndent"/>
    <w:rsid w:val="006829E6"/>
    <w:rPr>
      <w:sz w:val="24"/>
      <w:szCs w:val="24"/>
    </w:rPr>
  </w:style>
  <w:style w:type="paragraph" w:styleId="BodyTextIndent2">
    <w:name w:val="Body Text Indent 2"/>
    <w:basedOn w:val="Normal"/>
    <w:link w:val="BodyTextIndent2Char"/>
    <w:rsid w:val="006829E6"/>
    <w:pPr>
      <w:spacing w:after="120" w:line="480" w:lineRule="auto"/>
      <w:ind w:left="360"/>
    </w:pPr>
  </w:style>
  <w:style w:type="character" w:customStyle="1" w:styleId="BodyTextIndent2Char">
    <w:name w:val="Body Text Indent 2 Char"/>
    <w:link w:val="BodyTextIndent2"/>
    <w:rsid w:val="006829E6"/>
    <w:rPr>
      <w:sz w:val="24"/>
      <w:szCs w:val="24"/>
    </w:rPr>
  </w:style>
  <w:style w:type="character" w:customStyle="1" w:styleId="Heading4Char">
    <w:name w:val="Heading 4 Char"/>
    <w:link w:val="Heading4"/>
    <w:rsid w:val="006829E6"/>
    <w:rPr>
      <w:rFonts w:eastAsia="ヒラギノ角ゴ Pro W3"/>
      <w:b/>
      <w:bCs/>
      <w:noProof/>
      <w:color w:val="000000"/>
    </w:rPr>
  </w:style>
  <w:style w:type="character" w:customStyle="1" w:styleId="Heading5Char">
    <w:name w:val="Heading 5 Char"/>
    <w:link w:val="Heading5"/>
    <w:rsid w:val="006829E6"/>
    <w:rPr>
      <w:rFonts w:eastAsia="ヒラギノ角ゴ Pro W3"/>
      <w:b/>
      <w:bCs/>
      <w:noProof/>
      <w:color w:val="000000"/>
    </w:rPr>
  </w:style>
  <w:style w:type="character" w:customStyle="1" w:styleId="Heading6Char">
    <w:name w:val="Heading 6 Char"/>
    <w:link w:val="Heading6"/>
    <w:rsid w:val="006829E6"/>
    <w:rPr>
      <w:rFonts w:eastAsia="ヒラギノ角ゴ Pro W3"/>
      <w:b/>
      <w:bCs/>
      <w:noProof/>
      <w:color w:val="000000"/>
    </w:rPr>
  </w:style>
  <w:style w:type="character" w:customStyle="1" w:styleId="Heading7Char">
    <w:name w:val="Heading 7 Char"/>
    <w:link w:val="Heading7"/>
    <w:rsid w:val="006829E6"/>
    <w:rPr>
      <w:rFonts w:eastAsia="ヒラギノ角ゴ Pro W3"/>
      <w:b/>
      <w:bCs/>
      <w:noProof/>
      <w:color w:val="000000"/>
    </w:rPr>
  </w:style>
  <w:style w:type="character" w:customStyle="1" w:styleId="Heading8Char">
    <w:name w:val="Heading 8 Char"/>
    <w:link w:val="Heading8"/>
    <w:rsid w:val="006829E6"/>
    <w:rPr>
      <w:rFonts w:ascii="Arial" w:eastAsia="ヒラギノ角ゴ Pro W3" w:hAnsi="Arial"/>
      <w:b/>
      <w:bCs/>
      <w:noProof/>
      <w:color w:val="000000"/>
      <w:sz w:val="18"/>
    </w:rPr>
  </w:style>
  <w:style w:type="character" w:customStyle="1" w:styleId="Heading9Char">
    <w:name w:val="Heading 9 Char"/>
    <w:link w:val="Heading9"/>
    <w:rsid w:val="006829E6"/>
    <w:rPr>
      <w:rFonts w:eastAsia="ヒラギノ角ゴ Pro W3"/>
      <w:b/>
      <w:bCs/>
      <w:noProof/>
      <w:color w:val="000000"/>
    </w:rPr>
  </w:style>
  <w:style w:type="paragraph" w:styleId="FootnoteText">
    <w:name w:val="footnote text"/>
    <w:basedOn w:val="Normal"/>
    <w:link w:val="FootnoteTextChar"/>
    <w:rsid w:val="006829E6"/>
  </w:style>
  <w:style w:type="character" w:customStyle="1" w:styleId="FootnoteTextChar">
    <w:name w:val="Footnote Text Char"/>
    <w:basedOn w:val="DefaultParagraphFont"/>
    <w:link w:val="FootnoteText"/>
    <w:rsid w:val="006829E6"/>
  </w:style>
  <w:style w:type="character" w:styleId="FootnoteReference">
    <w:name w:val="footnote reference"/>
    <w:rsid w:val="006829E6"/>
    <w:rPr>
      <w:vertAlign w:val="superscript"/>
    </w:rPr>
  </w:style>
  <w:style w:type="paragraph" w:styleId="BlockText">
    <w:name w:val="Block Text"/>
    <w:basedOn w:val="Normal"/>
    <w:rsid w:val="006829E6"/>
    <w:pPr>
      <w:tabs>
        <w:tab w:val="left" w:pos="1104"/>
      </w:tabs>
      <w:ind w:left="1080" w:right="48" w:hanging="360"/>
    </w:pPr>
  </w:style>
  <w:style w:type="paragraph" w:styleId="NormalWeb">
    <w:name w:val="Normal (Web)"/>
    <w:basedOn w:val="Normal"/>
    <w:uiPriority w:val="99"/>
    <w:unhideWhenUsed/>
    <w:rsid w:val="006829E6"/>
    <w:pPr>
      <w:spacing w:before="100" w:beforeAutospacing="1" w:after="100" w:afterAutospacing="1"/>
    </w:pPr>
  </w:style>
  <w:style w:type="table" w:styleId="TableGrid">
    <w:name w:val="Table Grid"/>
    <w:basedOn w:val="TableNormal"/>
    <w:uiPriority w:val="59"/>
    <w:rsid w:val="0068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448D6"/>
    <w:rPr>
      <w:b/>
      <w:bCs/>
    </w:rPr>
  </w:style>
  <w:style w:type="paragraph" w:customStyle="1" w:styleId="Default">
    <w:name w:val="Default"/>
    <w:rsid w:val="00F369F7"/>
    <w:pPr>
      <w:autoSpaceDE w:val="0"/>
      <w:autoSpaceDN w:val="0"/>
      <w:adjustRightInd w:val="0"/>
    </w:pPr>
    <w:rPr>
      <w:rFonts w:eastAsia="Calibri"/>
      <w:color w:val="000000"/>
      <w:sz w:val="24"/>
      <w:szCs w:val="24"/>
      <w:lang w:val="en-GB"/>
    </w:rPr>
  </w:style>
  <w:style w:type="character" w:customStyle="1" w:styleId="apple-style-span">
    <w:name w:val="apple-style-span"/>
    <w:basedOn w:val="DefaultParagraphFont"/>
    <w:rsid w:val="00094808"/>
  </w:style>
  <w:style w:type="paragraph" w:styleId="NoSpacing">
    <w:name w:val="No Spacing"/>
    <w:uiPriority w:val="1"/>
    <w:qFormat/>
    <w:rsid w:val="00094808"/>
    <w:rPr>
      <w:rFonts w:ascii="Calibri" w:hAnsi="Calibri"/>
      <w:sz w:val="22"/>
      <w:szCs w:val="22"/>
    </w:rPr>
  </w:style>
  <w:style w:type="character" w:customStyle="1" w:styleId="apple-converted-space">
    <w:name w:val="apple-converted-space"/>
    <w:basedOn w:val="DefaultParagraphFont"/>
    <w:rsid w:val="00094808"/>
  </w:style>
  <w:style w:type="paragraph" w:styleId="Caption">
    <w:name w:val="caption"/>
    <w:aliases w:val="JIS Caption"/>
    <w:basedOn w:val="Normal"/>
    <w:next w:val="Normal"/>
    <w:link w:val="CaptionChar"/>
    <w:unhideWhenUsed/>
    <w:qFormat/>
    <w:rsid w:val="00094808"/>
    <w:pPr>
      <w:spacing w:after="200"/>
    </w:pPr>
    <w:rPr>
      <w:rFonts w:ascii="Calibri" w:eastAsia="Times New Roman" w:hAnsi="Calibri"/>
      <w:b/>
      <w:bCs/>
      <w:color w:val="4F81BD"/>
      <w:sz w:val="18"/>
      <w:szCs w:val="18"/>
    </w:rPr>
  </w:style>
  <w:style w:type="paragraph" w:styleId="Title">
    <w:name w:val="Title"/>
    <w:basedOn w:val="Normal"/>
    <w:next w:val="Normal"/>
    <w:link w:val="TitleChar"/>
    <w:uiPriority w:val="10"/>
    <w:qFormat/>
    <w:rsid w:val="00BD0DF0"/>
    <w:rPr>
      <w:b/>
      <w:bCs/>
      <w:sz w:val="24"/>
      <w:szCs w:val="24"/>
    </w:rPr>
  </w:style>
  <w:style w:type="character" w:customStyle="1" w:styleId="TitleChar">
    <w:name w:val="Title Char"/>
    <w:link w:val="Title"/>
    <w:uiPriority w:val="10"/>
    <w:rsid w:val="00BD0DF0"/>
    <w:rPr>
      <w:rFonts w:eastAsia="ヒラギノ角ゴ Pro W3"/>
      <w:b/>
      <w:bCs/>
      <w:noProof/>
      <w:color w:val="000000"/>
      <w:sz w:val="24"/>
      <w:szCs w:val="24"/>
    </w:rPr>
  </w:style>
  <w:style w:type="character" w:customStyle="1" w:styleId="Heading3Char">
    <w:name w:val="Heading 3 Char"/>
    <w:link w:val="Heading3"/>
    <w:rsid w:val="00094808"/>
    <w:rPr>
      <w:rFonts w:ascii="Arial" w:eastAsia="ヒラギノ角ゴ Pro W3" w:hAnsi="Arial" w:cs="Arial"/>
      <w:b/>
      <w:bCs/>
      <w:noProof/>
      <w:color w:val="000000"/>
      <w:sz w:val="26"/>
      <w:szCs w:val="26"/>
    </w:rPr>
  </w:style>
  <w:style w:type="paragraph" w:customStyle="1" w:styleId="IEEEReferenceItem">
    <w:name w:val="IEEE Reference Item"/>
    <w:basedOn w:val="Normal"/>
    <w:rsid w:val="00094808"/>
    <w:pPr>
      <w:numPr>
        <w:numId w:val="6"/>
      </w:numPr>
      <w:adjustRightInd w:val="0"/>
      <w:snapToGrid w:val="0"/>
    </w:pPr>
    <w:rPr>
      <w:rFonts w:eastAsia="SimSun"/>
      <w:sz w:val="16"/>
      <w:lang w:eastAsia="zh-CN"/>
    </w:rPr>
  </w:style>
  <w:style w:type="paragraph" w:customStyle="1" w:styleId="IEEEAuthorName">
    <w:name w:val="IEEE Author Name"/>
    <w:basedOn w:val="Normal"/>
    <w:next w:val="Normal"/>
    <w:rsid w:val="00094808"/>
    <w:pPr>
      <w:adjustRightInd w:val="0"/>
      <w:snapToGrid w:val="0"/>
      <w:spacing w:before="120" w:after="120"/>
      <w:jc w:val="center"/>
    </w:pPr>
    <w:rPr>
      <w:sz w:val="22"/>
      <w:lang w:val="en-GB" w:eastAsia="en-GB"/>
    </w:rPr>
  </w:style>
  <w:style w:type="character" w:customStyle="1" w:styleId="blockemailwithname2">
    <w:name w:val="blockemailwithname2"/>
    <w:rsid w:val="000B7016"/>
    <w:rPr>
      <w:color w:val="2A2A2A"/>
    </w:rPr>
  </w:style>
  <w:style w:type="paragraph" w:styleId="BalloonText">
    <w:name w:val="Balloon Text"/>
    <w:basedOn w:val="Normal"/>
    <w:link w:val="BalloonTextChar"/>
    <w:rsid w:val="00FA393F"/>
    <w:rPr>
      <w:rFonts w:ascii="Tahoma" w:hAnsi="Tahoma" w:cs="Tahoma"/>
      <w:sz w:val="16"/>
      <w:szCs w:val="16"/>
    </w:rPr>
  </w:style>
  <w:style w:type="character" w:customStyle="1" w:styleId="BalloonTextChar">
    <w:name w:val="Balloon Text Char"/>
    <w:link w:val="BalloonText"/>
    <w:rsid w:val="00FA393F"/>
    <w:rPr>
      <w:rFonts w:ascii="Tahoma" w:hAnsi="Tahoma" w:cs="Tahoma"/>
      <w:sz w:val="16"/>
      <w:szCs w:val="16"/>
    </w:rPr>
  </w:style>
  <w:style w:type="paragraph" w:customStyle="1" w:styleId="JISAuthorName">
    <w:name w:val="JIS Author Name"/>
    <w:basedOn w:val="Normal"/>
    <w:next w:val="JISAuthorAffiliation"/>
    <w:qFormat/>
    <w:rsid w:val="00192A51"/>
    <w:pPr>
      <w:tabs>
        <w:tab w:val="left" w:pos="227"/>
      </w:tabs>
      <w:spacing w:line="252" w:lineRule="auto"/>
    </w:pPr>
    <w:rPr>
      <w:rFonts w:ascii="Arial" w:hAnsi="Arial"/>
      <w:b/>
      <w:szCs w:val="21"/>
      <w:lang w:val="en-GB"/>
    </w:rPr>
  </w:style>
  <w:style w:type="paragraph" w:customStyle="1" w:styleId="JISAuthorAffiliation">
    <w:name w:val="JIS Author Affiliation"/>
    <w:basedOn w:val="Normal"/>
    <w:next w:val="Normal"/>
    <w:link w:val="JISAuthorAffiliationCharChar"/>
    <w:qFormat/>
    <w:rsid w:val="00192A51"/>
    <w:pPr>
      <w:tabs>
        <w:tab w:val="left" w:pos="227"/>
      </w:tabs>
      <w:spacing w:after="431" w:line="264" w:lineRule="auto"/>
    </w:pPr>
    <w:rPr>
      <w:rFonts w:ascii="Arial" w:hAnsi="Arial"/>
      <w:sz w:val="18"/>
      <w:szCs w:val="18"/>
      <w:lang w:val="en-GB"/>
    </w:rPr>
  </w:style>
  <w:style w:type="character" w:customStyle="1" w:styleId="JISAuthorAffiliationCharChar">
    <w:name w:val="JIS Author Affiliation Char Char"/>
    <w:link w:val="JISAuthorAffiliation"/>
    <w:locked/>
    <w:rsid w:val="00192A51"/>
    <w:rPr>
      <w:rFonts w:ascii="Arial" w:hAnsi="Arial"/>
      <w:sz w:val="18"/>
      <w:szCs w:val="18"/>
      <w:lang w:val="en-GB"/>
    </w:rPr>
  </w:style>
  <w:style w:type="paragraph" w:customStyle="1" w:styleId="JISCorrespondingAuthorHeader">
    <w:name w:val="JIS Corresponding Author Header"/>
    <w:basedOn w:val="Normal"/>
    <w:rsid w:val="00192A51"/>
    <w:pPr>
      <w:pBdr>
        <w:top w:val="single" w:sz="4" w:space="1" w:color="auto"/>
      </w:pBdr>
      <w:tabs>
        <w:tab w:val="left" w:pos="227"/>
        <w:tab w:val="center" w:pos="4320"/>
        <w:tab w:val="right" w:pos="9720"/>
      </w:tabs>
      <w:spacing w:line="252" w:lineRule="auto"/>
    </w:pPr>
    <w:rPr>
      <w:rFonts w:ascii="Arial" w:hAnsi="Arial" w:cs="Arial"/>
      <w:b/>
      <w:sz w:val="16"/>
      <w:szCs w:val="18"/>
      <w:lang w:val="en-GB"/>
    </w:rPr>
  </w:style>
  <w:style w:type="paragraph" w:customStyle="1" w:styleId="JISCorrespondingAuthor">
    <w:name w:val="JIS Corresponding Author"/>
    <w:basedOn w:val="Normal"/>
    <w:rsid w:val="00192A51"/>
    <w:pPr>
      <w:tabs>
        <w:tab w:val="left" w:pos="227"/>
      </w:tabs>
      <w:spacing w:line="252" w:lineRule="auto"/>
    </w:pPr>
    <w:rPr>
      <w:rFonts w:ascii="Arial" w:hAnsi="Arial"/>
      <w:sz w:val="16"/>
      <w:szCs w:val="21"/>
      <w:lang w:val="en-GB"/>
    </w:rPr>
  </w:style>
  <w:style w:type="paragraph" w:customStyle="1" w:styleId="JISTitle">
    <w:name w:val="JIS Title"/>
    <w:basedOn w:val="Normal"/>
    <w:qFormat/>
    <w:rsid w:val="00192A51"/>
    <w:pPr>
      <w:tabs>
        <w:tab w:val="left" w:pos="227"/>
      </w:tabs>
      <w:spacing w:before="360" w:after="340" w:line="264" w:lineRule="auto"/>
    </w:pPr>
    <w:rPr>
      <w:rFonts w:ascii="Arial" w:hAnsi="Arial" w:cs="Arial"/>
      <w:b/>
      <w:sz w:val="36"/>
      <w:szCs w:val="64"/>
      <w:lang w:val="en-GB"/>
    </w:rPr>
  </w:style>
  <w:style w:type="paragraph" w:customStyle="1" w:styleId="JISAbstract">
    <w:name w:val="JIS Abstract"/>
    <w:basedOn w:val="Normal"/>
    <w:next w:val="Normal"/>
    <w:link w:val="JISAbstractChar"/>
    <w:qFormat/>
    <w:rsid w:val="00ED0B72"/>
    <w:pPr>
      <w:tabs>
        <w:tab w:val="left" w:pos="227"/>
        <w:tab w:val="left" w:pos="567"/>
      </w:tabs>
      <w:spacing w:line="266" w:lineRule="auto"/>
    </w:pPr>
    <w:rPr>
      <w:rFonts w:ascii="Arial" w:hAnsi="Arial"/>
      <w:sz w:val="18"/>
      <w:szCs w:val="18"/>
      <w:lang w:val="en-GB"/>
    </w:rPr>
  </w:style>
  <w:style w:type="paragraph" w:customStyle="1" w:styleId="JISKeywords">
    <w:name w:val="JIS Keywords"/>
    <w:basedOn w:val="JISAbstract"/>
    <w:link w:val="JISKeywordsChar"/>
    <w:qFormat/>
    <w:rsid w:val="00ED0B72"/>
    <w:rPr>
      <w:bCs/>
      <w:szCs w:val="20"/>
    </w:rPr>
  </w:style>
  <w:style w:type="character" w:customStyle="1" w:styleId="JISAbstractChar">
    <w:name w:val="JIS Abstract Char"/>
    <w:link w:val="JISAbstract"/>
    <w:locked/>
    <w:rsid w:val="00ED0B72"/>
    <w:rPr>
      <w:rFonts w:ascii="Arial" w:hAnsi="Arial"/>
      <w:sz w:val="18"/>
      <w:szCs w:val="18"/>
      <w:lang w:val="en-GB"/>
    </w:rPr>
  </w:style>
  <w:style w:type="character" w:customStyle="1" w:styleId="JISKeywordsChar">
    <w:name w:val="JIS Keywords Char"/>
    <w:link w:val="JISKeywords"/>
    <w:locked/>
    <w:rsid w:val="00ED0B72"/>
    <w:rPr>
      <w:rFonts w:ascii="Arial" w:hAnsi="Arial"/>
      <w:bCs/>
      <w:sz w:val="18"/>
      <w:szCs w:val="18"/>
      <w:lang w:val="en-GB"/>
    </w:rPr>
  </w:style>
  <w:style w:type="paragraph" w:customStyle="1" w:styleId="JISKeywordsHeader">
    <w:name w:val="JIS Keywords Header"/>
    <w:basedOn w:val="JISKeywords"/>
    <w:rsid w:val="00ED0B72"/>
    <w:pPr>
      <w:spacing w:before="454"/>
    </w:pPr>
    <w:rPr>
      <w:b/>
      <w:sz w:val="20"/>
    </w:rPr>
  </w:style>
  <w:style w:type="character" w:customStyle="1" w:styleId="CaptionChar">
    <w:name w:val="Caption Char"/>
    <w:aliases w:val="JIS Caption Char"/>
    <w:link w:val="Caption"/>
    <w:locked/>
    <w:rsid w:val="00CA6DCC"/>
    <w:rPr>
      <w:rFonts w:ascii="Calibri" w:hAnsi="Calibri"/>
      <w:b/>
      <w:bCs/>
      <w:color w:val="4F81BD"/>
      <w:sz w:val="18"/>
      <w:szCs w:val="18"/>
    </w:rPr>
  </w:style>
  <w:style w:type="paragraph" w:customStyle="1" w:styleId="JISReferences">
    <w:name w:val="JIS References"/>
    <w:basedOn w:val="Normal"/>
    <w:link w:val="JISReferencesChar"/>
    <w:qFormat/>
    <w:rsid w:val="00CA6DCC"/>
    <w:pPr>
      <w:tabs>
        <w:tab w:val="left" w:pos="227"/>
      </w:tabs>
      <w:spacing w:line="252" w:lineRule="auto"/>
      <w:ind w:left="510" w:hanging="510"/>
    </w:pPr>
    <w:rPr>
      <w:szCs w:val="21"/>
      <w:lang w:val="en-GB"/>
    </w:rPr>
  </w:style>
  <w:style w:type="character" w:customStyle="1" w:styleId="JISReferencesChar">
    <w:name w:val="JIS References Char"/>
    <w:link w:val="JISReferences"/>
    <w:locked/>
    <w:rsid w:val="00CA6DCC"/>
    <w:rPr>
      <w:szCs w:val="21"/>
      <w:lang w:val="en-GB"/>
    </w:rPr>
  </w:style>
  <w:style w:type="paragraph" w:customStyle="1" w:styleId="JISBulletList">
    <w:name w:val="JIS Bullet List"/>
    <w:basedOn w:val="Normal"/>
    <w:qFormat/>
    <w:rsid w:val="00CA6DCC"/>
    <w:pPr>
      <w:numPr>
        <w:numId w:val="7"/>
      </w:numPr>
      <w:tabs>
        <w:tab w:val="left" w:pos="227"/>
      </w:tabs>
      <w:spacing w:line="252" w:lineRule="auto"/>
    </w:pPr>
    <w:rPr>
      <w:szCs w:val="21"/>
      <w:lang w:val="en-GB"/>
    </w:rPr>
  </w:style>
  <w:style w:type="paragraph" w:customStyle="1" w:styleId="JISNumberList">
    <w:name w:val="JIS Number List"/>
    <w:basedOn w:val="Normal"/>
    <w:qFormat/>
    <w:rsid w:val="00CA6DCC"/>
    <w:pPr>
      <w:numPr>
        <w:numId w:val="8"/>
      </w:numPr>
      <w:tabs>
        <w:tab w:val="left" w:pos="227"/>
      </w:tabs>
      <w:spacing w:line="252" w:lineRule="auto"/>
    </w:pPr>
    <w:rPr>
      <w:szCs w:val="21"/>
      <w:lang w:val="en-GB"/>
    </w:rPr>
  </w:style>
  <w:style w:type="paragraph" w:customStyle="1" w:styleId="Normal-Indent">
    <w:name w:val="Normal-Indent"/>
    <w:basedOn w:val="Normal"/>
    <w:rsid w:val="00CA6DCC"/>
    <w:pPr>
      <w:tabs>
        <w:tab w:val="left" w:pos="227"/>
      </w:tabs>
      <w:spacing w:line="252" w:lineRule="auto"/>
      <w:ind w:firstLine="227"/>
    </w:pPr>
    <w:rPr>
      <w:szCs w:val="21"/>
      <w:lang w:val="en-GB"/>
    </w:rPr>
  </w:style>
  <w:style w:type="paragraph" w:customStyle="1" w:styleId="FreeForm">
    <w:name w:val="Free Form"/>
    <w:link w:val="FreeFormChar"/>
    <w:rsid w:val="00EB42DA"/>
    <w:rPr>
      <w:rFonts w:ascii="Helvetica" w:eastAsia="ヒラギノ角ゴ Pro W3" w:hAnsi="Helvetica"/>
      <w:color w:val="000000"/>
      <w:sz w:val="24"/>
    </w:rPr>
  </w:style>
  <w:style w:type="paragraph" w:customStyle="1" w:styleId="Body">
    <w:name w:val="Body"/>
    <w:rsid w:val="002F0135"/>
    <w:rPr>
      <w:rFonts w:ascii="Helvetica" w:eastAsia="ヒラギノ角ゴ Pro W3" w:hAnsi="Helvetica"/>
      <w:color w:val="000000"/>
      <w:sz w:val="24"/>
    </w:rPr>
  </w:style>
  <w:style w:type="paragraph" w:customStyle="1" w:styleId="TableTitle0">
    <w:name w:val="Table Title"/>
    <w:basedOn w:val="Normal"/>
    <w:rsid w:val="008E0B5C"/>
    <w:pPr>
      <w:autoSpaceDE w:val="0"/>
      <w:autoSpaceDN w:val="0"/>
      <w:jc w:val="center"/>
    </w:pPr>
    <w:rPr>
      <w:smallCaps/>
      <w:sz w:val="16"/>
      <w:szCs w:val="16"/>
    </w:rPr>
  </w:style>
  <w:style w:type="character" w:customStyle="1" w:styleId="Heading1Char">
    <w:name w:val="Heading 1 Char"/>
    <w:link w:val="Heading1"/>
    <w:uiPriority w:val="9"/>
    <w:rsid w:val="00D90760"/>
    <w:rPr>
      <w:rFonts w:ascii="Bookman Old Style" w:eastAsia="ヒラギノ角ゴ Pro W3" w:hAnsi="Bookman Old Style"/>
      <w:b/>
      <w:bCs/>
      <w:noProof/>
      <w:color w:val="000000"/>
    </w:rPr>
  </w:style>
  <w:style w:type="paragraph" w:customStyle="1" w:styleId="1PaperTitle">
    <w:name w:val="1_Paper Title"/>
    <w:basedOn w:val="FreeForm"/>
    <w:link w:val="1PaperTitleChar"/>
    <w:qFormat/>
    <w:rsid w:val="00BD0DF0"/>
    <w:pPr>
      <w:jc w:val="center"/>
    </w:pPr>
    <w:rPr>
      <w:rFonts w:asciiTheme="majorBidi" w:hAnsiTheme="majorBidi"/>
      <w:b/>
      <w:bCs/>
      <w:noProof/>
      <w:sz w:val="32"/>
      <w:szCs w:val="34"/>
    </w:rPr>
  </w:style>
  <w:style w:type="paragraph" w:customStyle="1" w:styleId="Abstracttitle">
    <w:name w:val="Abstract_title"/>
    <w:basedOn w:val="Title"/>
    <w:link w:val="AbstracttitleChar"/>
    <w:qFormat/>
    <w:rsid w:val="00BD0DF0"/>
  </w:style>
  <w:style w:type="character" w:customStyle="1" w:styleId="FreeFormChar">
    <w:name w:val="Free Form Char"/>
    <w:basedOn w:val="DefaultParagraphFont"/>
    <w:link w:val="FreeForm"/>
    <w:rsid w:val="00BD0DF0"/>
    <w:rPr>
      <w:rFonts w:ascii="Helvetica" w:eastAsia="ヒラギノ角ゴ Pro W3" w:hAnsi="Helvetica"/>
      <w:color w:val="000000"/>
      <w:sz w:val="24"/>
    </w:rPr>
  </w:style>
  <w:style w:type="character" w:customStyle="1" w:styleId="1PaperTitleChar">
    <w:name w:val="1_Paper Title Char"/>
    <w:basedOn w:val="FreeFormChar"/>
    <w:link w:val="1PaperTitle"/>
    <w:rsid w:val="00BD0DF0"/>
    <w:rPr>
      <w:rFonts w:asciiTheme="majorBidi" w:eastAsia="ヒラギノ角ゴ Pro W3" w:hAnsiTheme="majorBidi"/>
      <w:b/>
      <w:bCs/>
      <w:noProof/>
      <w:color w:val="000000"/>
      <w:sz w:val="32"/>
      <w:szCs w:val="34"/>
    </w:rPr>
  </w:style>
  <w:style w:type="paragraph" w:customStyle="1" w:styleId="2Titels">
    <w:name w:val="2_Titels"/>
    <w:basedOn w:val="ListParagraph"/>
    <w:link w:val="2TitelsChar"/>
    <w:qFormat/>
    <w:rsid w:val="00695A9C"/>
    <w:pPr>
      <w:numPr>
        <w:numId w:val="33"/>
      </w:numPr>
    </w:pPr>
  </w:style>
  <w:style w:type="character" w:customStyle="1" w:styleId="AbstracttitleChar">
    <w:name w:val="Abstract_title Char"/>
    <w:basedOn w:val="TitleChar"/>
    <w:link w:val="Abstracttitle"/>
    <w:rsid w:val="00BD0DF0"/>
    <w:rPr>
      <w:rFonts w:eastAsia="ヒラギノ角ゴ Pro W3"/>
      <w:b/>
      <w:bCs/>
      <w:noProof/>
      <w:color w:val="000000"/>
      <w:sz w:val="24"/>
      <w:szCs w:val="24"/>
    </w:rPr>
  </w:style>
  <w:style w:type="character" w:customStyle="1" w:styleId="ListParagraphChar">
    <w:name w:val="List Paragraph Char"/>
    <w:basedOn w:val="DefaultParagraphFont"/>
    <w:link w:val="ListParagraph"/>
    <w:uiPriority w:val="34"/>
    <w:rsid w:val="00BD0DF0"/>
    <w:rPr>
      <w:rFonts w:eastAsia="ヒラギノ角ゴ Pro W3"/>
      <w:b/>
      <w:bCs/>
      <w:noProof/>
      <w:color w:val="000000"/>
      <w:sz w:val="24"/>
      <w:szCs w:val="24"/>
    </w:rPr>
  </w:style>
  <w:style w:type="character" w:customStyle="1" w:styleId="2TitelsChar">
    <w:name w:val="2_Titels Char"/>
    <w:basedOn w:val="ListParagraphChar"/>
    <w:link w:val="2Titels"/>
    <w:rsid w:val="00695A9C"/>
    <w:rPr>
      <w:rFonts w:eastAsia="ヒラギノ角ゴ Pro W3"/>
      <w:b/>
      <w:bC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DF0"/>
    <w:pPr>
      <w:ind w:firstLine="284"/>
      <w:jc w:val="both"/>
    </w:pPr>
    <w:rPr>
      <w:rFonts w:eastAsia="ヒラギノ角ゴ Pro W3"/>
      <w:noProof/>
      <w:color w:val="000000"/>
    </w:rPr>
  </w:style>
  <w:style w:type="paragraph" w:styleId="Heading1">
    <w:name w:val="heading 1"/>
    <w:basedOn w:val="Normal"/>
    <w:next w:val="Normal"/>
    <w:link w:val="Heading1Char"/>
    <w:uiPriority w:val="9"/>
    <w:qFormat/>
    <w:pPr>
      <w:keepNext/>
      <w:numPr>
        <w:numId w:val="35"/>
      </w:numPr>
      <w:outlineLvl w:val="0"/>
    </w:pPr>
    <w:rPr>
      <w:rFonts w:ascii="Bookman Old Style" w:hAnsi="Bookman Old Style"/>
      <w:b/>
      <w:bCs/>
    </w:rPr>
  </w:style>
  <w:style w:type="paragraph" w:styleId="Heading2">
    <w:name w:val="heading 2"/>
    <w:aliases w:val="3_subheading"/>
    <w:basedOn w:val="ListParagraph"/>
    <w:next w:val="Normal"/>
    <w:qFormat/>
    <w:rsid w:val="00695A9C"/>
    <w:pPr>
      <w:numPr>
        <w:ilvl w:val="1"/>
        <w:numId w:val="33"/>
      </w:numPr>
      <w:outlineLvl w:val="1"/>
    </w:pPr>
    <w:rPr>
      <w:sz w:val="22"/>
      <w:szCs w:val="22"/>
    </w:rPr>
  </w:style>
  <w:style w:type="paragraph" w:styleId="Heading3">
    <w:name w:val="heading 3"/>
    <w:basedOn w:val="Normal"/>
    <w:next w:val="Normal"/>
    <w:link w:val="Heading3Char"/>
    <w:qFormat/>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29E6"/>
    <w:pPr>
      <w:keepNext/>
      <w:numPr>
        <w:ilvl w:val="3"/>
        <w:numId w:val="35"/>
      </w:numPr>
      <w:outlineLvl w:val="3"/>
    </w:pPr>
    <w:rPr>
      <w:b/>
      <w:bCs/>
    </w:rPr>
  </w:style>
  <w:style w:type="paragraph" w:styleId="Heading5">
    <w:name w:val="heading 5"/>
    <w:basedOn w:val="Normal"/>
    <w:next w:val="Normal"/>
    <w:link w:val="Heading5Char"/>
    <w:qFormat/>
    <w:rsid w:val="006829E6"/>
    <w:pPr>
      <w:keepNext/>
      <w:numPr>
        <w:ilvl w:val="4"/>
        <w:numId w:val="35"/>
      </w:numPr>
      <w:outlineLvl w:val="4"/>
    </w:pPr>
    <w:rPr>
      <w:b/>
      <w:bCs/>
    </w:rPr>
  </w:style>
  <w:style w:type="paragraph" w:styleId="Heading6">
    <w:name w:val="heading 6"/>
    <w:basedOn w:val="Normal"/>
    <w:next w:val="Normal"/>
    <w:link w:val="Heading6Char"/>
    <w:qFormat/>
    <w:rsid w:val="006829E6"/>
    <w:pPr>
      <w:keepNext/>
      <w:numPr>
        <w:ilvl w:val="5"/>
        <w:numId w:val="35"/>
      </w:numPr>
      <w:spacing w:before="240"/>
      <w:outlineLvl w:val="5"/>
    </w:pPr>
    <w:rPr>
      <w:b/>
      <w:bCs/>
    </w:rPr>
  </w:style>
  <w:style w:type="paragraph" w:styleId="Heading7">
    <w:name w:val="heading 7"/>
    <w:basedOn w:val="Normal"/>
    <w:next w:val="Normal"/>
    <w:link w:val="Heading7Char"/>
    <w:qFormat/>
    <w:rsid w:val="006829E6"/>
    <w:pPr>
      <w:keepNext/>
      <w:numPr>
        <w:ilvl w:val="6"/>
        <w:numId w:val="35"/>
      </w:numPr>
      <w:outlineLvl w:val="6"/>
    </w:pPr>
    <w:rPr>
      <w:b/>
      <w:bCs/>
    </w:rPr>
  </w:style>
  <w:style w:type="paragraph" w:styleId="Heading8">
    <w:name w:val="heading 8"/>
    <w:basedOn w:val="Normal"/>
    <w:next w:val="Normal"/>
    <w:link w:val="Heading8Char"/>
    <w:qFormat/>
    <w:rsid w:val="006829E6"/>
    <w:pPr>
      <w:keepNext/>
      <w:numPr>
        <w:ilvl w:val="7"/>
        <w:numId w:val="35"/>
      </w:numPr>
      <w:tabs>
        <w:tab w:val="left" w:pos="4891"/>
        <w:tab w:val="left" w:pos="5851"/>
        <w:tab w:val="left" w:pos="6811"/>
        <w:tab w:val="left" w:pos="7771"/>
        <w:tab w:val="left" w:pos="8731"/>
        <w:tab w:val="left" w:pos="9691"/>
      </w:tabs>
      <w:jc w:val="center"/>
      <w:outlineLvl w:val="7"/>
    </w:pPr>
    <w:rPr>
      <w:rFonts w:ascii="Arial" w:hAnsi="Arial"/>
      <w:b/>
      <w:bCs/>
      <w:sz w:val="18"/>
    </w:rPr>
  </w:style>
  <w:style w:type="paragraph" w:styleId="Heading9">
    <w:name w:val="heading 9"/>
    <w:basedOn w:val="Normal"/>
    <w:next w:val="Normal"/>
    <w:link w:val="Heading9Char"/>
    <w:qFormat/>
    <w:rsid w:val="006829E6"/>
    <w:pPr>
      <w:keepNext/>
      <w:numPr>
        <w:ilvl w:val="8"/>
        <w:numId w:val="35"/>
      </w:numPr>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rFonts w:ascii="Bookman Old Style" w:hAnsi="Bookman Old Style"/>
    </w:rPr>
  </w:style>
  <w:style w:type="character" w:styleId="Hyperlink">
    <w:name w:val="Hyperlink"/>
    <w:uiPriority w:val="99"/>
    <w:rPr>
      <w:color w:val="0000FF"/>
      <w:u w:val="single"/>
    </w:rPr>
  </w:style>
  <w:style w:type="paragraph" w:styleId="BodyText2">
    <w:name w:val="Body Text 2"/>
    <w:basedOn w:val="Normal"/>
    <w:rPr>
      <w:rFonts w:ascii="Bookman Old Style" w:hAnsi="Bookman Old Style"/>
    </w:rPr>
  </w:style>
  <w:style w:type="paragraph" w:styleId="BodyText3">
    <w:name w:val="Body Text 3"/>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08473C"/>
    <w:pPr>
      <w:tabs>
        <w:tab w:val="center" w:pos="4680"/>
        <w:tab w:val="right" w:pos="9360"/>
      </w:tabs>
    </w:pPr>
  </w:style>
  <w:style w:type="character" w:customStyle="1" w:styleId="HeaderChar">
    <w:name w:val="Header Char"/>
    <w:link w:val="Header"/>
    <w:uiPriority w:val="99"/>
    <w:rsid w:val="0008473C"/>
    <w:rPr>
      <w:sz w:val="24"/>
      <w:szCs w:val="24"/>
    </w:rPr>
  </w:style>
  <w:style w:type="character" w:customStyle="1" w:styleId="FooterChar">
    <w:name w:val="Footer Char"/>
    <w:link w:val="Footer"/>
    <w:uiPriority w:val="99"/>
    <w:rsid w:val="0008473C"/>
    <w:rPr>
      <w:sz w:val="24"/>
      <w:szCs w:val="24"/>
    </w:rPr>
  </w:style>
  <w:style w:type="paragraph" w:customStyle="1" w:styleId="papertitle">
    <w:name w:val="paper title"/>
    <w:rsid w:val="003462A6"/>
    <w:pPr>
      <w:spacing w:after="120"/>
      <w:jc w:val="center"/>
    </w:pPr>
    <w:rPr>
      <w:rFonts w:eastAsia="MS Mincho"/>
      <w:noProof/>
      <w:sz w:val="48"/>
      <w:szCs w:val="48"/>
    </w:rPr>
  </w:style>
  <w:style w:type="paragraph" w:customStyle="1" w:styleId="Affiliation">
    <w:name w:val="Affiliation"/>
    <w:basedOn w:val="Normal"/>
    <w:qFormat/>
    <w:rsid w:val="00BD0DF0"/>
    <w:pPr>
      <w:jc w:val="center"/>
    </w:pPr>
  </w:style>
  <w:style w:type="paragraph" w:customStyle="1" w:styleId="Author">
    <w:name w:val="Author"/>
    <w:basedOn w:val="Normal"/>
    <w:qFormat/>
    <w:rsid w:val="00BD0DF0"/>
    <w:pPr>
      <w:jc w:val="center"/>
    </w:pPr>
    <w:rPr>
      <w:b/>
      <w:bCs/>
      <w:sz w:val="22"/>
      <w:szCs w:val="22"/>
    </w:rPr>
  </w:style>
  <w:style w:type="paragraph" w:customStyle="1" w:styleId="Abstract">
    <w:name w:val="Abstract"/>
    <w:link w:val="AbstractChar"/>
    <w:rsid w:val="000E7474"/>
    <w:pPr>
      <w:spacing w:after="200"/>
      <w:jc w:val="both"/>
    </w:pPr>
    <w:rPr>
      <w:rFonts w:eastAsia="SimSun"/>
      <w:b/>
      <w:bCs/>
      <w:sz w:val="18"/>
      <w:szCs w:val="18"/>
    </w:rPr>
  </w:style>
  <w:style w:type="paragraph" w:customStyle="1" w:styleId="keywords">
    <w:name w:val="key words"/>
    <w:rsid w:val="000E7474"/>
    <w:pPr>
      <w:spacing w:after="120"/>
      <w:ind w:firstLine="288"/>
      <w:jc w:val="both"/>
    </w:pPr>
    <w:rPr>
      <w:rFonts w:eastAsia="SimSun"/>
      <w:b/>
      <w:bCs/>
      <w:i/>
      <w:iCs/>
      <w:noProof/>
      <w:sz w:val="18"/>
      <w:szCs w:val="18"/>
    </w:rPr>
  </w:style>
  <w:style w:type="character" w:customStyle="1" w:styleId="AbstractChar">
    <w:name w:val="Abstract Char"/>
    <w:link w:val="Abstract"/>
    <w:locked/>
    <w:rsid w:val="000E7474"/>
    <w:rPr>
      <w:rFonts w:eastAsia="SimSun"/>
      <w:b/>
      <w:bCs/>
      <w:sz w:val="18"/>
      <w:szCs w:val="18"/>
      <w:lang w:val="en-US" w:eastAsia="en-US" w:bidi="ar-SA"/>
    </w:rPr>
  </w:style>
  <w:style w:type="paragraph" w:customStyle="1" w:styleId="bulletlist">
    <w:name w:val="bullet list"/>
    <w:basedOn w:val="BodyText"/>
    <w:qFormat/>
    <w:rsid w:val="00A70A02"/>
    <w:pPr>
      <w:numPr>
        <w:numId w:val="1"/>
      </w:numPr>
      <w:spacing w:after="120" w:line="228" w:lineRule="auto"/>
      <w:ind w:left="646" w:hanging="357"/>
    </w:pPr>
    <w:rPr>
      <w:rFonts w:ascii="Times New Roman" w:eastAsia="SimSun" w:hAnsi="Times New Roman"/>
      <w:spacing w:val="-1"/>
      <w:szCs w:val="22"/>
      <w:lang w:bidi="fa-IR"/>
    </w:rPr>
  </w:style>
  <w:style w:type="paragraph" w:customStyle="1" w:styleId="equation">
    <w:name w:val="equation"/>
    <w:basedOn w:val="Normal"/>
    <w:qFormat/>
    <w:rsid w:val="00A70A02"/>
    <w:pPr>
      <w:tabs>
        <w:tab w:val="center" w:pos="2520"/>
        <w:tab w:val="right" w:pos="5040"/>
      </w:tabs>
      <w:spacing w:before="240" w:after="240" w:line="216" w:lineRule="auto"/>
      <w:jc w:val="center"/>
    </w:pPr>
    <w:rPr>
      <w:rFonts w:ascii="Symbol" w:eastAsia="SimSun" w:hAnsi="Symbol" w:cs="Symbol"/>
    </w:rPr>
  </w:style>
  <w:style w:type="paragraph" w:customStyle="1" w:styleId="figurecaption">
    <w:name w:val="figure caption"/>
    <w:autoRedefine/>
    <w:qFormat/>
    <w:rsid w:val="00A70A02"/>
    <w:pPr>
      <w:numPr>
        <w:numId w:val="4"/>
      </w:numPr>
      <w:spacing w:before="80" w:after="240"/>
      <w:jc w:val="center"/>
    </w:pPr>
    <w:rPr>
      <w:rFonts w:eastAsia="SimSun"/>
      <w:noProof/>
      <w:sz w:val="16"/>
      <w:lang w:bidi="fa-IR"/>
    </w:rPr>
  </w:style>
  <w:style w:type="paragraph" w:customStyle="1" w:styleId="references">
    <w:name w:val="references"/>
    <w:rsid w:val="00A70A02"/>
    <w:pPr>
      <w:numPr>
        <w:numId w:val="2"/>
      </w:numPr>
      <w:spacing w:after="50" w:line="180" w:lineRule="exact"/>
      <w:jc w:val="both"/>
    </w:pPr>
    <w:rPr>
      <w:rFonts w:eastAsia="MS Mincho"/>
      <w:noProof/>
      <w:sz w:val="16"/>
      <w:szCs w:val="16"/>
    </w:rPr>
  </w:style>
  <w:style w:type="paragraph" w:customStyle="1" w:styleId="tablecopy">
    <w:name w:val="table copy"/>
    <w:rsid w:val="00A70A02"/>
    <w:pPr>
      <w:jc w:val="both"/>
    </w:pPr>
    <w:rPr>
      <w:rFonts w:eastAsia="SimSun"/>
      <w:noProof/>
      <w:sz w:val="16"/>
      <w:szCs w:val="16"/>
    </w:rPr>
  </w:style>
  <w:style w:type="paragraph" w:customStyle="1" w:styleId="tablehead">
    <w:name w:val="table head"/>
    <w:qFormat/>
    <w:rsid w:val="00A70A02"/>
    <w:pPr>
      <w:numPr>
        <w:numId w:val="3"/>
      </w:numPr>
      <w:spacing w:before="240" w:after="120" w:line="216" w:lineRule="auto"/>
      <w:jc w:val="center"/>
    </w:pPr>
    <w:rPr>
      <w:rFonts w:eastAsia="SimSun"/>
      <w:smallCaps/>
      <w:noProof/>
      <w:sz w:val="16"/>
      <w:szCs w:val="16"/>
    </w:rPr>
  </w:style>
  <w:style w:type="paragraph" w:styleId="ListParagraph">
    <w:name w:val="List Paragraph"/>
    <w:basedOn w:val="Normal"/>
    <w:link w:val="ListParagraphChar"/>
    <w:uiPriority w:val="34"/>
    <w:qFormat/>
    <w:rsid w:val="00BD0DF0"/>
    <w:pPr>
      <w:ind w:firstLine="0"/>
    </w:pPr>
    <w:rPr>
      <w:b/>
      <w:bCs/>
      <w:sz w:val="24"/>
      <w:szCs w:val="24"/>
    </w:rPr>
  </w:style>
  <w:style w:type="paragraph" w:customStyle="1" w:styleId="Title1">
    <w:name w:val="Title1"/>
    <w:basedOn w:val="Normal"/>
    <w:next w:val="author0"/>
    <w:uiPriority w:val="99"/>
    <w:rsid w:val="00CC777A"/>
    <w:pPr>
      <w:keepNext/>
      <w:keepLines/>
      <w:pageBreakBefore/>
      <w:tabs>
        <w:tab w:val="left" w:pos="284"/>
      </w:tabs>
      <w:suppressAutoHyphens/>
      <w:overflowPunct w:val="0"/>
      <w:autoSpaceDE w:val="0"/>
      <w:autoSpaceDN w:val="0"/>
      <w:adjustRightInd w:val="0"/>
      <w:spacing w:after="460" w:line="348" w:lineRule="exact"/>
      <w:ind w:left="230" w:firstLine="230"/>
      <w:jc w:val="center"/>
      <w:textAlignment w:val="baseline"/>
    </w:pPr>
    <w:rPr>
      <w:rFonts w:ascii="Arial" w:hAnsi="Arial"/>
      <w:b/>
      <w:sz w:val="28"/>
    </w:rPr>
  </w:style>
  <w:style w:type="paragraph" w:customStyle="1" w:styleId="author0">
    <w:name w:val="author"/>
    <w:basedOn w:val="Normal"/>
    <w:next w:val="Normal"/>
    <w:uiPriority w:val="99"/>
    <w:rsid w:val="00CC777A"/>
    <w:pPr>
      <w:overflowPunct w:val="0"/>
      <w:autoSpaceDE w:val="0"/>
      <w:autoSpaceDN w:val="0"/>
      <w:adjustRightInd w:val="0"/>
      <w:spacing w:after="220"/>
      <w:ind w:left="230" w:firstLine="230"/>
      <w:jc w:val="center"/>
      <w:textAlignment w:val="baseline"/>
    </w:pPr>
    <w:rPr>
      <w:rFonts w:ascii="Arial" w:hAnsi="Arial"/>
    </w:rPr>
  </w:style>
  <w:style w:type="paragraph" w:customStyle="1" w:styleId="address">
    <w:name w:val="address"/>
    <w:basedOn w:val="Normal"/>
    <w:next w:val="Normal"/>
    <w:uiPriority w:val="99"/>
    <w:rsid w:val="00CC777A"/>
    <w:pPr>
      <w:overflowPunct w:val="0"/>
      <w:autoSpaceDE w:val="0"/>
      <w:autoSpaceDN w:val="0"/>
      <w:adjustRightInd w:val="0"/>
      <w:ind w:left="230" w:firstLine="230"/>
      <w:jc w:val="center"/>
      <w:textAlignment w:val="baseline"/>
    </w:pPr>
    <w:rPr>
      <w:rFonts w:ascii="Arial" w:hAnsi="Arial"/>
      <w:sz w:val="18"/>
    </w:rPr>
  </w:style>
  <w:style w:type="paragraph" w:customStyle="1" w:styleId="abstract0">
    <w:name w:val="abstract"/>
    <w:basedOn w:val="Normal"/>
    <w:next w:val="Normal"/>
    <w:uiPriority w:val="99"/>
    <w:rsid w:val="00AD76DD"/>
    <w:pPr>
      <w:overflowPunct w:val="0"/>
      <w:autoSpaceDE w:val="0"/>
      <w:autoSpaceDN w:val="0"/>
      <w:adjustRightInd w:val="0"/>
      <w:spacing w:before="600" w:after="120"/>
      <w:ind w:left="567" w:right="567"/>
      <w:textAlignment w:val="baseline"/>
    </w:pPr>
    <w:rPr>
      <w:rFonts w:ascii="Arial" w:hAnsi="Arial"/>
      <w:sz w:val="18"/>
    </w:rPr>
  </w:style>
  <w:style w:type="paragraph" w:customStyle="1" w:styleId="figurelegend">
    <w:name w:val="figure legend"/>
    <w:basedOn w:val="Normal"/>
    <w:next w:val="Normal"/>
    <w:uiPriority w:val="99"/>
    <w:rsid w:val="002D2D7F"/>
    <w:pPr>
      <w:keepNext/>
      <w:keepLines/>
      <w:overflowPunct w:val="0"/>
      <w:autoSpaceDE w:val="0"/>
      <w:autoSpaceDN w:val="0"/>
      <w:adjustRightInd w:val="0"/>
      <w:spacing w:before="120" w:after="240"/>
      <w:ind w:left="230"/>
      <w:textAlignment w:val="baseline"/>
    </w:pPr>
    <w:rPr>
      <w:rFonts w:ascii="Arial" w:hAnsi="Arial"/>
      <w:sz w:val="18"/>
    </w:rPr>
  </w:style>
  <w:style w:type="paragraph" w:customStyle="1" w:styleId="tabletitle">
    <w:name w:val="table title"/>
    <w:basedOn w:val="Normal"/>
    <w:next w:val="Normal"/>
    <w:uiPriority w:val="99"/>
    <w:rsid w:val="002D2D7F"/>
    <w:pPr>
      <w:keepNext/>
      <w:keepLines/>
      <w:overflowPunct w:val="0"/>
      <w:autoSpaceDE w:val="0"/>
      <w:autoSpaceDN w:val="0"/>
      <w:adjustRightInd w:val="0"/>
      <w:spacing w:before="240" w:after="120"/>
      <w:ind w:left="230"/>
      <w:textAlignment w:val="baseline"/>
    </w:pPr>
    <w:rPr>
      <w:rFonts w:ascii="Arial" w:hAnsi="Arial"/>
      <w:sz w:val="18"/>
      <w:lang w:val="de-DE"/>
    </w:rPr>
  </w:style>
  <w:style w:type="paragraph" w:customStyle="1" w:styleId="p1a">
    <w:name w:val="p1a"/>
    <w:basedOn w:val="Normal"/>
    <w:next w:val="Normal"/>
    <w:uiPriority w:val="99"/>
    <w:rsid w:val="002D2D7F"/>
    <w:pPr>
      <w:overflowPunct w:val="0"/>
      <w:autoSpaceDE w:val="0"/>
      <w:autoSpaceDN w:val="0"/>
      <w:adjustRightInd w:val="0"/>
      <w:ind w:left="230"/>
      <w:textAlignment w:val="baseline"/>
    </w:pPr>
    <w:rPr>
      <w:rFonts w:ascii="Arial" w:hAnsi="Arial"/>
    </w:rPr>
  </w:style>
  <w:style w:type="paragraph" w:customStyle="1" w:styleId="referenceitem">
    <w:name w:val="referenceitem"/>
    <w:basedOn w:val="Normal"/>
    <w:uiPriority w:val="99"/>
    <w:rsid w:val="002D2D7F"/>
    <w:pPr>
      <w:overflowPunct w:val="0"/>
      <w:autoSpaceDE w:val="0"/>
      <w:autoSpaceDN w:val="0"/>
      <w:adjustRightInd w:val="0"/>
      <w:ind w:left="340" w:hanging="340"/>
      <w:textAlignment w:val="baseline"/>
    </w:pPr>
    <w:rPr>
      <w:rFonts w:ascii="Arial" w:hAnsi="Arial"/>
      <w:sz w:val="18"/>
    </w:rPr>
  </w:style>
  <w:style w:type="character" w:customStyle="1" w:styleId="hps">
    <w:name w:val="hps"/>
    <w:basedOn w:val="DefaultParagraphFont"/>
    <w:rsid w:val="005A1443"/>
  </w:style>
  <w:style w:type="character" w:customStyle="1" w:styleId="longtext">
    <w:name w:val="long_text"/>
    <w:basedOn w:val="DefaultParagraphFont"/>
    <w:rsid w:val="003B1BC0"/>
  </w:style>
  <w:style w:type="paragraph" w:customStyle="1" w:styleId="IEEEAuthorAffiliation">
    <w:name w:val="IEEE Author Affiliation"/>
    <w:basedOn w:val="Normal"/>
    <w:next w:val="Normal"/>
    <w:rsid w:val="002C7F85"/>
    <w:pPr>
      <w:spacing w:after="60"/>
      <w:jc w:val="center"/>
    </w:pPr>
    <w:rPr>
      <w:i/>
      <w:lang w:val="en-GB" w:eastAsia="en-GB"/>
    </w:rPr>
  </w:style>
  <w:style w:type="paragraph" w:customStyle="1" w:styleId="IEEEAuthorEmail">
    <w:name w:val="IEEE Author Email"/>
    <w:next w:val="IEEEAuthorAffiliation"/>
    <w:rsid w:val="002C7F85"/>
    <w:pPr>
      <w:spacing w:after="60"/>
      <w:jc w:val="center"/>
    </w:pPr>
    <w:rPr>
      <w:rFonts w:ascii="Courier" w:hAnsi="Courier"/>
      <w:sz w:val="18"/>
      <w:szCs w:val="24"/>
      <w:lang w:val="en-GB" w:eastAsia="en-GB"/>
    </w:rPr>
  </w:style>
  <w:style w:type="paragraph" w:customStyle="1" w:styleId="IEEETitle">
    <w:name w:val="IEEE Title"/>
    <w:basedOn w:val="Normal"/>
    <w:next w:val="Normal"/>
    <w:rsid w:val="002C7F85"/>
    <w:pPr>
      <w:adjustRightInd w:val="0"/>
      <w:snapToGrid w:val="0"/>
      <w:jc w:val="center"/>
    </w:pPr>
    <w:rPr>
      <w:rFonts w:eastAsia="SimSun"/>
      <w:sz w:val="48"/>
      <w:lang w:val="en-AU" w:eastAsia="zh-CN"/>
    </w:rPr>
  </w:style>
  <w:style w:type="paragraph" w:customStyle="1" w:styleId="IEEEAbstractHeading">
    <w:name w:val="IEEE Abstract Heading"/>
    <w:basedOn w:val="IEEEAbtract"/>
    <w:next w:val="IEEEAbtract"/>
    <w:link w:val="IEEEAbstractHeadingChar"/>
    <w:rsid w:val="00CA78E2"/>
    <w:rPr>
      <w:i/>
    </w:rPr>
  </w:style>
  <w:style w:type="character" w:customStyle="1" w:styleId="IEEEAbstractHeadingChar">
    <w:name w:val="IEEE Abstract Heading Char"/>
    <w:link w:val="IEEEAbstractHeading"/>
    <w:rsid w:val="00CA78E2"/>
    <w:rPr>
      <w:rFonts w:eastAsia="SimSun"/>
      <w:b/>
      <w:i/>
      <w:sz w:val="18"/>
      <w:szCs w:val="24"/>
      <w:lang w:val="en-GB" w:eastAsia="en-GB"/>
    </w:rPr>
  </w:style>
  <w:style w:type="paragraph" w:customStyle="1" w:styleId="IEEEAbtract">
    <w:name w:val="IEEE Abtract"/>
    <w:basedOn w:val="Normal"/>
    <w:next w:val="Normal"/>
    <w:link w:val="IEEEAbtractChar"/>
    <w:rsid w:val="00CA78E2"/>
    <w:pPr>
      <w:adjustRightInd w:val="0"/>
      <w:snapToGrid w:val="0"/>
    </w:pPr>
    <w:rPr>
      <w:rFonts w:eastAsia="SimSun"/>
      <w:b/>
      <w:sz w:val="18"/>
      <w:lang w:val="en-GB" w:eastAsia="en-GB"/>
    </w:rPr>
  </w:style>
  <w:style w:type="character" w:customStyle="1" w:styleId="IEEEAbtractChar">
    <w:name w:val="IEEE Abtract Char"/>
    <w:link w:val="IEEEAbtract"/>
    <w:rsid w:val="00CA78E2"/>
    <w:rPr>
      <w:rFonts w:eastAsia="SimSun"/>
      <w:b/>
      <w:sz w:val="18"/>
      <w:szCs w:val="24"/>
      <w:lang w:val="en-GB" w:eastAsia="en-GB"/>
    </w:rPr>
  </w:style>
  <w:style w:type="paragraph" w:styleId="BodyTextIndent">
    <w:name w:val="Body Text Indent"/>
    <w:basedOn w:val="Normal"/>
    <w:link w:val="BodyTextIndentChar"/>
    <w:rsid w:val="006829E6"/>
    <w:pPr>
      <w:spacing w:after="120"/>
      <w:ind w:left="360"/>
    </w:pPr>
  </w:style>
  <w:style w:type="character" w:customStyle="1" w:styleId="BodyTextIndentChar">
    <w:name w:val="Body Text Indent Char"/>
    <w:link w:val="BodyTextIndent"/>
    <w:rsid w:val="006829E6"/>
    <w:rPr>
      <w:sz w:val="24"/>
      <w:szCs w:val="24"/>
    </w:rPr>
  </w:style>
  <w:style w:type="paragraph" w:styleId="BodyTextIndent2">
    <w:name w:val="Body Text Indent 2"/>
    <w:basedOn w:val="Normal"/>
    <w:link w:val="BodyTextIndent2Char"/>
    <w:rsid w:val="006829E6"/>
    <w:pPr>
      <w:spacing w:after="120" w:line="480" w:lineRule="auto"/>
      <w:ind w:left="360"/>
    </w:pPr>
  </w:style>
  <w:style w:type="character" w:customStyle="1" w:styleId="BodyTextIndent2Char">
    <w:name w:val="Body Text Indent 2 Char"/>
    <w:link w:val="BodyTextIndent2"/>
    <w:rsid w:val="006829E6"/>
    <w:rPr>
      <w:sz w:val="24"/>
      <w:szCs w:val="24"/>
    </w:rPr>
  </w:style>
  <w:style w:type="character" w:customStyle="1" w:styleId="Heading4Char">
    <w:name w:val="Heading 4 Char"/>
    <w:link w:val="Heading4"/>
    <w:rsid w:val="006829E6"/>
    <w:rPr>
      <w:rFonts w:eastAsia="ヒラギノ角ゴ Pro W3"/>
      <w:b/>
      <w:bCs/>
      <w:noProof/>
      <w:color w:val="000000"/>
    </w:rPr>
  </w:style>
  <w:style w:type="character" w:customStyle="1" w:styleId="Heading5Char">
    <w:name w:val="Heading 5 Char"/>
    <w:link w:val="Heading5"/>
    <w:rsid w:val="006829E6"/>
    <w:rPr>
      <w:rFonts w:eastAsia="ヒラギノ角ゴ Pro W3"/>
      <w:b/>
      <w:bCs/>
      <w:noProof/>
      <w:color w:val="000000"/>
    </w:rPr>
  </w:style>
  <w:style w:type="character" w:customStyle="1" w:styleId="Heading6Char">
    <w:name w:val="Heading 6 Char"/>
    <w:link w:val="Heading6"/>
    <w:rsid w:val="006829E6"/>
    <w:rPr>
      <w:rFonts w:eastAsia="ヒラギノ角ゴ Pro W3"/>
      <w:b/>
      <w:bCs/>
      <w:noProof/>
      <w:color w:val="000000"/>
    </w:rPr>
  </w:style>
  <w:style w:type="character" w:customStyle="1" w:styleId="Heading7Char">
    <w:name w:val="Heading 7 Char"/>
    <w:link w:val="Heading7"/>
    <w:rsid w:val="006829E6"/>
    <w:rPr>
      <w:rFonts w:eastAsia="ヒラギノ角ゴ Pro W3"/>
      <w:b/>
      <w:bCs/>
      <w:noProof/>
      <w:color w:val="000000"/>
    </w:rPr>
  </w:style>
  <w:style w:type="character" w:customStyle="1" w:styleId="Heading8Char">
    <w:name w:val="Heading 8 Char"/>
    <w:link w:val="Heading8"/>
    <w:rsid w:val="006829E6"/>
    <w:rPr>
      <w:rFonts w:ascii="Arial" w:eastAsia="ヒラギノ角ゴ Pro W3" w:hAnsi="Arial"/>
      <w:b/>
      <w:bCs/>
      <w:noProof/>
      <w:color w:val="000000"/>
      <w:sz w:val="18"/>
    </w:rPr>
  </w:style>
  <w:style w:type="character" w:customStyle="1" w:styleId="Heading9Char">
    <w:name w:val="Heading 9 Char"/>
    <w:link w:val="Heading9"/>
    <w:rsid w:val="006829E6"/>
    <w:rPr>
      <w:rFonts w:eastAsia="ヒラギノ角ゴ Pro W3"/>
      <w:b/>
      <w:bCs/>
      <w:noProof/>
      <w:color w:val="000000"/>
    </w:rPr>
  </w:style>
  <w:style w:type="paragraph" w:styleId="FootnoteText">
    <w:name w:val="footnote text"/>
    <w:basedOn w:val="Normal"/>
    <w:link w:val="FootnoteTextChar"/>
    <w:rsid w:val="006829E6"/>
  </w:style>
  <w:style w:type="character" w:customStyle="1" w:styleId="FootnoteTextChar">
    <w:name w:val="Footnote Text Char"/>
    <w:basedOn w:val="DefaultParagraphFont"/>
    <w:link w:val="FootnoteText"/>
    <w:rsid w:val="006829E6"/>
  </w:style>
  <w:style w:type="character" w:styleId="FootnoteReference">
    <w:name w:val="footnote reference"/>
    <w:rsid w:val="006829E6"/>
    <w:rPr>
      <w:vertAlign w:val="superscript"/>
    </w:rPr>
  </w:style>
  <w:style w:type="paragraph" w:styleId="BlockText">
    <w:name w:val="Block Text"/>
    <w:basedOn w:val="Normal"/>
    <w:rsid w:val="006829E6"/>
    <w:pPr>
      <w:tabs>
        <w:tab w:val="left" w:pos="1104"/>
      </w:tabs>
      <w:ind w:left="1080" w:right="48" w:hanging="360"/>
    </w:pPr>
  </w:style>
  <w:style w:type="paragraph" w:styleId="NormalWeb">
    <w:name w:val="Normal (Web)"/>
    <w:basedOn w:val="Normal"/>
    <w:uiPriority w:val="99"/>
    <w:unhideWhenUsed/>
    <w:rsid w:val="006829E6"/>
    <w:pPr>
      <w:spacing w:before="100" w:beforeAutospacing="1" w:after="100" w:afterAutospacing="1"/>
    </w:pPr>
  </w:style>
  <w:style w:type="table" w:styleId="TableGrid">
    <w:name w:val="Table Grid"/>
    <w:basedOn w:val="TableNormal"/>
    <w:uiPriority w:val="59"/>
    <w:rsid w:val="0068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448D6"/>
    <w:rPr>
      <w:b/>
      <w:bCs/>
    </w:rPr>
  </w:style>
  <w:style w:type="paragraph" w:customStyle="1" w:styleId="Default">
    <w:name w:val="Default"/>
    <w:rsid w:val="00F369F7"/>
    <w:pPr>
      <w:autoSpaceDE w:val="0"/>
      <w:autoSpaceDN w:val="0"/>
      <w:adjustRightInd w:val="0"/>
    </w:pPr>
    <w:rPr>
      <w:rFonts w:eastAsia="Calibri"/>
      <w:color w:val="000000"/>
      <w:sz w:val="24"/>
      <w:szCs w:val="24"/>
      <w:lang w:val="en-GB"/>
    </w:rPr>
  </w:style>
  <w:style w:type="character" w:customStyle="1" w:styleId="apple-style-span">
    <w:name w:val="apple-style-span"/>
    <w:basedOn w:val="DefaultParagraphFont"/>
    <w:rsid w:val="00094808"/>
  </w:style>
  <w:style w:type="paragraph" w:styleId="NoSpacing">
    <w:name w:val="No Spacing"/>
    <w:uiPriority w:val="1"/>
    <w:qFormat/>
    <w:rsid w:val="00094808"/>
    <w:rPr>
      <w:rFonts w:ascii="Calibri" w:hAnsi="Calibri"/>
      <w:sz w:val="22"/>
      <w:szCs w:val="22"/>
    </w:rPr>
  </w:style>
  <w:style w:type="character" w:customStyle="1" w:styleId="apple-converted-space">
    <w:name w:val="apple-converted-space"/>
    <w:basedOn w:val="DefaultParagraphFont"/>
    <w:rsid w:val="00094808"/>
  </w:style>
  <w:style w:type="paragraph" w:styleId="Caption">
    <w:name w:val="caption"/>
    <w:aliases w:val="JIS Caption"/>
    <w:basedOn w:val="Normal"/>
    <w:next w:val="Normal"/>
    <w:link w:val="CaptionChar"/>
    <w:unhideWhenUsed/>
    <w:qFormat/>
    <w:rsid w:val="00094808"/>
    <w:pPr>
      <w:spacing w:after="200"/>
    </w:pPr>
    <w:rPr>
      <w:rFonts w:ascii="Calibri" w:eastAsia="Times New Roman" w:hAnsi="Calibri"/>
      <w:b/>
      <w:bCs/>
      <w:color w:val="4F81BD"/>
      <w:sz w:val="18"/>
      <w:szCs w:val="18"/>
    </w:rPr>
  </w:style>
  <w:style w:type="paragraph" w:styleId="Title">
    <w:name w:val="Title"/>
    <w:basedOn w:val="Normal"/>
    <w:next w:val="Normal"/>
    <w:link w:val="TitleChar"/>
    <w:uiPriority w:val="10"/>
    <w:qFormat/>
    <w:rsid w:val="00BD0DF0"/>
    <w:rPr>
      <w:b/>
      <w:bCs/>
      <w:sz w:val="24"/>
      <w:szCs w:val="24"/>
    </w:rPr>
  </w:style>
  <w:style w:type="character" w:customStyle="1" w:styleId="TitleChar">
    <w:name w:val="Title Char"/>
    <w:link w:val="Title"/>
    <w:uiPriority w:val="10"/>
    <w:rsid w:val="00BD0DF0"/>
    <w:rPr>
      <w:rFonts w:eastAsia="ヒラギノ角ゴ Pro W3"/>
      <w:b/>
      <w:bCs/>
      <w:noProof/>
      <w:color w:val="000000"/>
      <w:sz w:val="24"/>
      <w:szCs w:val="24"/>
    </w:rPr>
  </w:style>
  <w:style w:type="character" w:customStyle="1" w:styleId="Heading3Char">
    <w:name w:val="Heading 3 Char"/>
    <w:link w:val="Heading3"/>
    <w:rsid w:val="00094808"/>
    <w:rPr>
      <w:rFonts w:ascii="Arial" w:eastAsia="ヒラギノ角ゴ Pro W3" w:hAnsi="Arial" w:cs="Arial"/>
      <w:b/>
      <w:bCs/>
      <w:noProof/>
      <w:color w:val="000000"/>
      <w:sz w:val="26"/>
      <w:szCs w:val="26"/>
    </w:rPr>
  </w:style>
  <w:style w:type="paragraph" w:customStyle="1" w:styleId="IEEEReferenceItem">
    <w:name w:val="IEEE Reference Item"/>
    <w:basedOn w:val="Normal"/>
    <w:rsid w:val="00094808"/>
    <w:pPr>
      <w:numPr>
        <w:numId w:val="6"/>
      </w:numPr>
      <w:adjustRightInd w:val="0"/>
      <w:snapToGrid w:val="0"/>
    </w:pPr>
    <w:rPr>
      <w:rFonts w:eastAsia="SimSun"/>
      <w:sz w:val="16"/>
      <w:lang w:eastAsia="zh-CN"/>
    </w:rPr>
  </w:style>
  <w:style w:type="paragraph" w:customStyle="1" w:styleId="IEEEAuthorName">
    <w:name w:val="IEEE Author Name"/>
    <w:basedOn w:val="Normal"/>
    <w:next w:val="Normal"/>
    <w:rsid w:val="00094808"/>
    <w:pPr>
      <w:adjustRightInd w:val="0"/>
      <w:snapToGrid w:val="0"/>
      <w:spacing w:before="120" w:after="120"/>
      <w:jc w:val="center"/>
    </w:pPr>
    <w:rPr>
      <w:sz w:val="22"/>
      <w:lang w:val="en-GB" w:eastAsia="en-GB"/>
    </w:rPr>
  </w:style>
  <w:style w:type="character" w:customStyle="1" w:styleId="blockemailwithname2">
    <w:name w:val="blockemailwithname2"/>
    <w:rsid w:val="000B7016"/>
    <w:rPr>
      <w:color w:val="2A2A2A"/>
    </w:rPr>
  </w:style>
  <w:style w:type="paragraph" w:styleId="BalloonText">
    <w:name w:val="Balloon Text"/>
    <w:basedOn w:val="Normal"/>
    <w:link w:val="BalloonTextChar"/>
    <w:rsid w:val="00FA393F"/>
    <w:rPr>
      <w:rFonts w:ascii="Tahoma" w:hAnsi="Tahoma" w:cs="Tahoma"/>
      <w:sz w:val="16"/>
      <w:szCs w:val="16"/>
    </w:rPr>
  </w:style>
  <w:style w:type="character" w:customStyle="1" w:styleId="BalloonTextChar">
    <w:name w:val="Balloon Text Char"/>
    <w:link w:val="BalloonText"/>
    <w:rsid w:val="00FA393F"/>
    <w:rPr>
      <w:rFonts w:ascii="Tahoma" w:hAnsi="Tahoma" w:cs="Tahoma"/>
      <w:sz w:val="16"/>
      <w:szCs w:val="16"/>
    </w:rPr>
  </w:style>
  <w:style w:type="paragraph" w:customStyle="1" w:styleId="JISAuthorName">
    <w:name w:val="JIS Author Name"/>
    <w:basedOn w:val="Normal"/>
    <w:next w:val="JISAuthorAffiliation"/>
    <w:qFormat/>
    <w:rsid w:val="00192A51"/>
    <w:pPr>
      <w:tabs>
        <w:tab w:val="left" w:pos="227"/>
      </w:tabs>
      <w:spacing w:line="252" w:lineRule="auto"/>
    </w:pPr>
    <w:rPr>
      <w:rFonts w:ascii="Arial" w:hAnsi="Arial"/>
      <w:b/>
      <w:szCs w:val="21"/>
      <w:lang w:val="en-GB"/>
    </w:rPr>
  </w:style>
  <w:style w:type="paragraph" w:customStyle="1" w:styleId="JISAuthorAffiliation">
    <w:name w:val="JIS Author Affiliation"/>
    <w:basedOn w:val="Normal"/>
    <w:next w:val="Normal"/>
    <w:link w:val="JISAuthorAffiliationCharChar"/>
    <w:qFormat/>
    <w:rsid w:val="00192A51"/>
    <w:pPr>
      <w:tabs>
        <w:tab w:val="left" w:pos="227"/>
      </w:tabs>
      <w:spacing w:after="431" w:line="264" w:lineRule="auto"/>
    </w:pPr>
    <w:rPr>
      <w:rFonts w:ascii="Arial" w:hAnsi="Arial"/>
      <w:sz w:val="18"/>
      <w:szCs w:val="18"/>
      <w:lang w:val="en-GB"/>
    </w:rPr>
  </w:style>
  <w:style w:type="character" w:customStyle="1" w:styleId="JISAuthorAffiliationCharChar">
    <w:name w:val="JIS Author Affiliation Char Char"/>
    <w:link w:val="JISAuthorAffiliation"/>
    <w:locked/>
    <w:rsid w:val="00192A51"/>
    <w:rPr>
      <w:rFonts w:ascii="Arial" w:hAnsi="Arial"/>
      <w:sz w:val="18"/>
      <w:szCs w:val="18"/>
      <w:lang w:val="en-GB"/>
    </w:rPr>
  </w:style>
  <w:style w:type="paragraph" w:customStyle="1" w:styleId="JISCorrespondingAuthorHeader">
    <w:name w:val="JIS Corresponding Author Header"/>
    <w:basedOn w:val="Normal"/>
    <w:rsid w:val="00192A51"/>
    <w:pPr>
      <w:pBdr>
        <w:top w:val="single" w:sz="4" w:space="1" w:color="auto"/>
      </w:pBdr>
      <w:tabs>
        <w:tab w:val="left" w:pos="227"/>
        <w:tab w:val="center" w:pos="4320"/>
        <w:tab w:val="right" w:pos="9720"/>
      </w:tabs>
      <w:spacing w:line="252" w:lineRule="auto"/>
    </w:pPr>
    <w:rPr>
      <w:rFonts w:ascii="Arial" w:hAnsi="Arial" w:cs="Arial"/>
      <w:b/>
      <w:sz w:val="16"/>
      <w:szCs w:val="18"/>
      <w:lang w:val="en-GB"/>
    </w:rPr>
  </w:style>
  <w:style w:type="paragraph" w:customStyle="1" w:styleId="JISCorrespondingAuthor">
    <w:name w:val="JIS Corresponding Author"/>
    <w:basedOn w:val="Normal"/>
    <w:rsid w:val="00192A51"/>
    <w:pPr>
      <w:tabs>
        <w:tab w:val="left" w:pos="227"/>
      </w:tabs>
      <w:spacing w:line="252" w:lineRule="auto"/>
    </w:pPr>
    <w:rPr>
      <w:rFonts w:ascii="Arial" w:hAnsi="Arial"/>
      <w:sz w:val="16"/>
      <w:szCs w:val="21"/>
      <w:lang w:val="en-GB"/>
    </w:rPr>
  </w:style>
  <w:style w:type="paragraph" w:customStyle="1" w:styleId="JISTitle">
    <w:name w:val="JIS Title"/>
    <w:basedOn w:val="Normal"/>
    <w:qFormat/>
    <w:rsid w:val="00192A51"/>
    <w:pPr>
      <w:tabs>
        <w:tab w:val="left" w:pos="227"/>
      </w:tabs>
      <w:spacing w:before="360" w:after="340" w:line="264" w:lineRule="auto"/>
    </w:pPr>
    <w:rPr>
      <w:rFonts w:ascii="Arial" w:hAnsi="Arial" w:cs="Arial"/>
      <w:b/>
      <w:sz w:val="36"/>
      <w:szCs w:val="64"/>
      <w:lang w:val="en-GB"/>
    </w:rPr>
  </w:style>
  <w:style w:type="paragraph" w:customStyle="1" w:styleId="JISAbstract">
    <w:name w:val="JIS Abstract"/>
    <w:basedOn w:val="Normal"/>
    <w:next w:val="Normal"/>
    <w:link w:val="JISAbstractChar"/>
    <w:qFormat/>
    <w:rsid w:val="00ED0B72"/>
    <w:pPr>
      <w:tabs>
        <w:tab w:val="left" w:pos="227"/>
        <w:tab w:val="left" w:pos="567"/>
      </w:tabs>
      <w:spacing w:line="266" w:lineRule="auto"/>
    </w:pPr>
    <w:rPr>
      <w:rFonts w:ascii="Arial" w:hAnsi="Arial"/>
      <w:sz w:val="18"/>
      <w:szCs w:val="18"/>
      <w:lang w:val="en-GB"/>
    </w:rPr>
  </w:style>
  <w:style w:type="paragraph" w:customStyle="1" w:styleId="JISKeywords">
    <w:name w:val="JIS Keywords"/>
    <w:basedOn w:val="JISAbstract"/>
    <w:link w:val="JISKeywordsChar"/>
    <w:qFormat/>
    <w:rsid w:val="00ED0B72"/>
    <w:rPr>
      <w:bCs/>
      <w:szCs w:val="20"/>
    </w:rPr>
  </w:style>
  <w:style w:type="character" w:customStyle="1" w:styleId="JISAbstractChar">
    <w:name w:val="JIS Abstract Char"/>
    <w:link w:val="JISAbstract"/>
    <w:locked/>
    <w:rsid w:val="00ED0B72"/>
    <w:rPr>
      <w:rFonts w:ascii="Arial" w:hAnsi="Arial"/>
      <w:sz w:val="18"/>
      <w:szCs w:val="18"/>
      <w:lang w:val="en-GB"/>
    </w:rPr>
  </w:style>
  <w:style w:type="character" w:customStyle="1" w:styleId="JISKeywordsChar">
    <w:name w:val="JIS Keywords Char"/>
    <w:link w:val="JISKeywords"/>
    <w:locked/>
    <w:rsid w:val="00ED0B72"/>
    <w:rPr>
      <w:rFonts w:ascii="Arial" w:hAnsi="Arial"/>
      <w:bCs/>
      <w:sz w:val="18"/>
      <w:szCs w:val="18"/>
      <w:lang w:val="en-GB"/>
    </w:rPr>
  </w:style>
  <w:style w:type="paragraph" w:customStyle="1" w:styleId="JISKeywordsHeader">
    <w:name w:val="JIS Keywords Header"/>
    <w:basedOn w:val="JISKeywords"/>
    <w:rsid w:val="00ED0B72"/>
    <w:pPr>
      <w:spacing w:before="454"/>
    </w:pPr>
    <w:rPr>
      <w:b/>
      <w:sz w:val="20"/>
    </w:rPr>
  </w:style>
  <w:style w:type="character" w:customStyle="1" w:styleId="CaptionChar">
    <w:name w:val="Caption Char"/>
    <w:aliases w:val="JIS Caption Char"/>
    <w:link w:val="Caption"/>
    <w:locked/>
    <w:rsid w:val="00CA6DCC"/>
    <w:rPr>
      <w:rFonts w:ascii="Calibri" w:hAnsi="Calibri"/>
      <w:b/>
      <w:bCs/>
      <w:color w:val="4F81BD"/>
      <w:sz w:val="18"/>
      <w:szCs w:val="18"/>
    </w:rPr>
  </w:style>
  <w:style w:type="paragraph" w:customStyle="1" w:styleId="JISReferences">
    <w:name w:val="JIS References"/>
    <w:basedOn w:val="Normal"/>
    <w:link w:val="JISReferencesChar"/>
    <w:qFormat/>
    <w:rsid w:val="00CA6DCC"/>
    <w:pPr>
      <w:tabs>
        <w:tab w:val="left" w:pos="227"/>
      </w:tabs>
      <w:spacing w:line="252" w:lineRule="auto"/>
      <w:ind w:left="510" w:hanging="510"/>
    </w:pPr>
    <w:rPr>
      <w:szCs w:val="21"/>
      <w:lang w:val="en-GB"/>
    </w:rPr>
  </w:style>
  <w:style w:type="character" w:customStyle="1" w:styleId="JISReferencesChar">
    <w:name w:val="JIS References Char"/>
    <w:link w:val="JISReferences"/>
    <w:locked/>
    <w:rsid w:val="00CA6DCC"/>
    <w:rPr>
      <w:szCs w:val="21"/>
      <w:lang w:val="en-GB"/>
    </w:rPr>
  </w:style>
  <w:style w:type="paragraph" w:customStyle="1" w:styleId="JISBulletList">
    <w:name w:val="JIS Bullet List"/>
    <w:basedOn w:val="Normal"/>
    <w:qFormat/>
    <w:rsid w:val="00CA6DCC"/>
    <w:pPr>
      <w:numPr>
        <w:numId w:val="7"/>
      </w:numPr>
      <w:tabs>
        <w:tab w:val="left" w:pos="227"/>
      </w:tabs>
      <w:spacing w:line="252" w:lineRule="auto"/>
    </w:pPr>
    <w:rPr>
      <w:szCs w:val="21"/>
      <w:lang w:val="en-GB"/>
    </w:rPr>
  </w:style>
  <w:style w:type="paragraph" w:customStyle="1" w:styleId="JISNumberList">
    <w:name w:val="JIS Number List"/>
    <w:basedOn w:val="Normal"/>
    <w:qFormat/>
    <w:rsid w:val="00CA6DCC"/>
    <w:pPr>
      <w:numPr>
        <w:numId w:val="8"/>
      </w:numPr>
      <w:tabs>
        <w:tab w:val="left" w:pos="227"/>
      </w:tabs>
      <w:spacing w:line="252" w:lineRule="auto"/>
    </w:pPr>
    <w:rPr>
      <w:szCs w:val="21"/>
      <w:lang w:val="en-GB"/>
    </w:rPr>
  </w:style>
  <w:style w:type="paragraph" w:customStyle="1" w:styleId="Normal-Indent">
    <w:name w:val="Normal-Indent"/>
    <w:basedOn w:val="Normal"/>
    <w:rsid w:val="00CA6DCC"/>
    <w:pPr>
      <w:tabs>
        <w:tab w:val="left" w:pos="227"/>
      </w:tabs>
      <w:spacing w:line="252" w:lineRule="auto"/>
      <w:ind w:firstLine="227"/>
    </w:pPr>
    <w:rPr>
      <w:szCs w:val="21"/>
      <w:lang w:val="en-GB"/>
    </w:rPr>
  </w:style>
  <w:style w:type="paragraph" w:customStyle="1" w:styleId="FreeForm">
    <w:name w:val="Free Form"/>
    <w:link w:val="FreeFormChar"/>
    <w:rsid w:val="00EB42DA"/>
    <w:rPr>
      <w:rFonts w:ascii="Helvetica" w:eastAsia="ヒラギノ角ゴ Pro W3" w:hAnsi="Helvetica"/>
      <w:color w:val="000000"/>
      <w:sz w:val="24"/>
    </w:rPr>
  </w:style>
  <w:style w:type="paragraph" w:customStyle="1" w:styleId="Body">
    <w:name w:val="Body"/>
    <w:rsid w:val="002F0135"/>
    <w:rPr>
      <w:rFonts w:ascii="Helvetica" w:eastAsia="ヒラギノ角ゴ Pro W3" w:hAnsi="Helvetica"/>
      <w:color w:val="000000"/>
      <w:sz w:val="24"/>
    </w:rPr>
  </w:style>
  <w:style w:type="paragraph" w:customStyle="1" w:styleId="TableTitle0">
    <w:name w:val="Table Title"/>
    <w:basedOn w:val="Normal"/>
    <w:rsid w:val="008E0B5C"/>
    <w:pPr>
      <w:autoSpaceDE w:val="0"/>
      <w:autoSpaceDN w:val="0"/>
      <w:jc w:val="center"/>
    </w:pPr>
    <w:rPr>
      <w:smallCaps/>
      <w:sz w:val="16"/>
      <w:szCs w:val="16"/>
    </w:rPr>
  </w:style>
  <w:style w:type="character" w:customStyle="1" w:styleId="Heading1Char">
    <w:name w:val="Heading 1 Char"/>
    <w:link w:val="Heading1"/>
    <w:uiPriority w:val="9"/>
    <w:rsid w:val="00D90760"/>
    <w:rPr>
      <w:rFonts w:ascii="Bookman Old Style" w:eastAsia="ヒラギノ角ゴ Pro W3" w:hAnsi="Bookman Old Style"/>
      <w:b/>
      <w:bCs/>
      <w:noProof/>
      <w:color w:val="000000"/>
    </w:rPr>
  </w:style>
  <w:style w:type="paragraph" w:customStyle="1" w:styleId="1PaperTitle">
    <w:name w:val="1_Paper Title"/>
    <w:basedOn w:val="FreeForm"/>
    <w:link w:val="1PaperTitleChar"/>
    <w:qFormat/>
    <w:rsid w:val="00BD0DF0"/>
    <w:pPr>
      <w:jc w:val="center"/>
    </w:pPr>
    <w:rPr>
      <w:rFonts w:asciiTheme="majorBidi" w:hAnsiTheme="majorBidi"/>
      <w:b/>
      <w:bCs/>
      <w:noProof/>
      <w:sz w:val="32"/>
      <w:szCs w:val="34"/>
    </w:rPr>
  </w:style>
  <w:style w:type="paragraph" w:customStyle="1" w:styleId="Abstracttitle">
    <w:name w:val="Abstract_title"/>
    <w:basedOn w:val="Title"/>
    <w:link w:val="AbstracttitleChar"/>
    <w:qFormat/>
    <w:rsid w:val="00BD0DF0"/>
  </w:style>
  <w:style w:type="character" w:customStyle="1" w:styleId="FreeFormChar">
    <w:name w:val="Free Form Char"/>
    <w:basedOn w:val="DefaultParagraphFont"/>
    <w:link w:val="FreeForm"/>
    <w:rsid w:val="00BD0DF0"/>
    <w:rPr>
      <w:rFonts w:ascii="Helvetica" w:eastAsia="ヒラギノ角ゴ Pro W3" w:hAnsi="Helvetica"/>
      <w:color w:val="000000"/>
      <w:sz w:val="24"/>
    </w:rPr>
  </w:style>
  <w:style w:type="character" w:customStyle="1" w:styleId="1PaperTitleChar">
    <w:name w:val="1_Paper Title Char"/>
    <w:basedOn w:val="FreeFormChar"/>
    <w:link w:val="1PaperTitle"/>
    <w:rsid w:val="00BD0DF0"/>
    <w:rPr>
      <w:rFonts w:asciiTheme="majorBidi" w:eastAsia="ヒラギノ角ゴ Pro W3" w:hAnsiTheme="majorBidi"/>
      <w:b/>
      <w:bCs/>
      <w:noProof/>
      <w:color w:val="000000"/>
      <w:sz w:val="32"/>
      <w:szCs w:val="34"/>
    </w:rPr>
  </w:style>
  <w:style w:type="paragraph" w:customStyle="1" w:styleId="2Titels">
    <w:name w:val="2_Titels"/>
    <w:basedOn w:val="ListParagraph"/>
    <w:link w:val="2TitelsChar"/>
    <w:qFormat/>
    <w:rsid w:val="00695A9C"/>
    <w:pPr>
      <w:numPr>
        <w:numId w:val="33"/>
      </w:numPr>
    </w:pPr>
  </w:style>
  <w:style w:type="character" w:customStyle="1" w:styleId="AbstracttitleChar">
    <w:name w:val="Abstract_title Char"/>
    <w:basedOn w:val="TitleChar"/>
    <w:link w:val="Abstracttitle"/>
    <w:rsid w:val="00BD0DF0"/>
    <w:rPr>
      <w:rFonts w:eastAsia="ヒラギノ角ゴ Pro W3"/>
      <w:b/>
      <w:bCs/>
      <w:noProof/>
      <w:color w:val="000000"/>
      <w:sz w:val="24"/>
      <w:szCs w:val="24"/>
    </w:rPr>
  </w:style>
  <w:style w:type="character" w:customStyle="1" w:styleId="ListParagraphChar">
    <w:name w:val="List Paragraph Char"/>
    <w:basedOn w:val="DefaultParagraphFont"/>
    <w:link w:val="ListParagraph"/>
    <w:uiPriority w:val="34"/>
    <w:rsid w:val="00BD0DF0"/>
    <w:rPr>
      <w:rFonts w:eastAsia="ヒラギノ角ゴ Pro W3"/>
      <w:b/>
      <w:bCs/>
      <w:noProof/>
      <w:color w:val="000000"/>
      <w:sz w:val="24"/>
      <w:szCs w:val="24"/>
    </w:rPr>
  </w:style>
  <w:style w:type="character" w:customStyle="1" w:styleId="2TitelsChar">
    <w:name w:val="2_Titels Char"/>
    <w:basedOn w:val="ListParagraphChar"/>
    <w:link w:val="2Titels"/>
    <w:rsid w:val="00695A9C"/>
    <w:rPr>
      <w:rFonts w:eastAsia="ヒラギノ角ゴ Pro W3"/>
      <w:b/>
      <w:b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3049">
      <w:bodyDiv w:val="1"/>
      <w:marLeft w:val="0"/>
      <w:marRight w:val="0"/>
      <w:marTop w:val="0"/>
      <w:marBottom w:val="0"/>
      <w:divBdr>
        <w:top w:val="none" w:sz="0" w:space="0" w:color="auto"/>
        <w:left w:val="none" w:sz="0" w:space="0" w:color="auto"/>
        <w:bottom w:val="none" w:sz="0" w:space="0" w:color="auto"/>
        <w:right w:val="none" w:sz="0" w:space="0" w:color="auto"/>
      </w:divBdr>
    </w:div>
    <w:div w:id="823666013">
      <w:bodyDiv w:val="1"/>
      <w:marLeft w:val="0"/>
      <w:marRight w:val="0"/>
      <w:marTop w:val="0"/>
      <w:marBottom w:val="0"/>
      <w:divBdr>
        <w:top w:val="none" w:sz="0" w:space="0" w:color="auto"/>
        <w:left w:val="none" w:sz="0" w:space="0" w:color="auto"/>
        <w:bottom w:val="none" w:sz="0" w:space="0" w:color="auto"/>
        <w:right w:val="none" w:sz="0" w:space="0" w:color="auto"/>
      </w:divBdr>
    </w:div>
    <w:div w:id="19718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bla3@yahoo.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blabla2@yahoo.com" TargetMode="External"/><Relationship Id="rId4" Type="http://schemas.microsoft.com/office/2007/relationships/stylesWithEffects" Target="stylesWithEffects.xml"/><Relationship Id="rId9" Type="http://schemas.openxmlformats.org/officeDocument/2006/relationships/hyperlink" Target="mailto:blabla@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61F4-3F96-41ED-B6AF-2B184F0B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Journal of Computing::Flight Data Analyzer using Twitter</vt:lpstr>
    </vt:vector>
  </TitlesOfParts>
  <Company>Hewlett-Packard</Company>
  <LinksUpToDate>false</LinksUpToDate>
  <CharactersWithSpaces>10606</CharactersWithSpaces>
  <SharedDoc>false</SharedDoc>
  <HLinks>
    <vt:vector size="18" baseType="variant">
      <vt:variant>
        <vt:i4>5111850</vt:i4>
      </vt:variant>
      <vt:variant>
        <vt:i4>6</vt:i4>
      </vt:variant>
      <vt:variant>
        <vt:i4>0</vt:i4>
      </vt:variant>
      <vt:variant>
        <vt:i4>5</vt:i4>
      </vt:variant>
      <vt:variant>
        <vt:lpwstr>mailto:blabla3@yahoo.com</vt:lpwstr>
      </vt:variant>
      <vt:variant>
        <vt:lpwstr/>
      </vt:variant>
      <vt:variant>
        <vt:i4>5177386</vt:i4>
      </vt:variant>
      <vt:variant>
        <vt:i4>3</vt:i4>
      </vt:variant>
      <vt:variant>
        <vt:i4>0</vt:i4>
      </vt:variant>
      <vt:variant>
        <vt:i4>5</vt:i4>
      </vt:variant>
      <vt:variant>
        <vt:lpwstr>mailto:blabla2@yahoo.com</vt:lpwstr>
      </vt:variant>
      <vt:variant>
        <vt:lpwstr/>
      </vt:variant>
      <vt:variant>
        <vt:i4>131128</vt:i4>
      </vt:variant>
      <vt:variant>
        <vt:i4>0</vt:i4>
      </vt:variant>
      <vt:variant>
        <vt:i4>0</vt:i4>
      </vt:variant>
      <vt:variant>
        <vt:i4>5</vt:i4>
      </vt:variant>
      <vt:variant>
        <vt:lpwstr>mailto:blabla@yahoo.com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Computing::Flight Data Analyzer using Twitter</dc:title>
  <dc:creator>Journal of Computing</dc:creator>
  <cp:lastModifiedBy>Dr_Ahmed_Alhamaoy</cp:lastModifiedBy>
  <cp:revision>14</cp:revision>
  <cp:lastPrinted>2012-04-08T08:30:00Z</cp:lastPrinted>
  <dcterms:created xsi:type="dcterms:W3CDTF">2017-03-13T15:30:00Z</dcterms:created>
  <dcterms:modified xsi:type="dcterms:W3CDTF">2018-01-23T17:45:00Z</dcterms:modified>
</cp:coreProperties>
</file>